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04CFB29F" w14:textId="079B3BF6" w:rsidR="001A5A1A" w:rsidRDefault="004035BD" w:rsidP="001A5A1A">
      <w:pPr>
        <w:jc w:val="center"/>
        <w:rPr>
          <w:sz w:val="36"/>
        </w:rPr>
      </w:pPr>
      <w:r>
        <w:rPr>
          <w:sz w:val="36"/>
        </w:rPr>
        <w:t xml:space="preserve">COSC 6335 </w:t>
      </w:r>
      <w:r w:rsidR="001A5A1A">
        <w:rPr>
          <w:sz w:val="36"/>
        </w:rPr>
        <w:t>Group Homework Credit</w:t>
      </w:r>
    </w:p>
    <w:p w14:paraId="7F5DA79C" w14:textId="35B8D3F3" w:rsidR="005E4A2B" w:rsidRDefault="004035BD">
      <w:pPr>
        <w:jc w:val="center"/>
        <w:rPr>
          <w:sz w:val="36"/>
        </w:rPr>
      </w:pPr>
      <w:r>
        <w:rPr>
          <w:sz w:val="36"/>
        </w:rPr>
        <w:t>Group A Task</w:t>
      </w:r>
    </w:p>
    <w:p w14:paraId="0EA7E4AD" w14:textId="3F9452DA" w:rsidR="004035BD" w:rsidRPr="004035BD" w:rsidRDefault="004035BD">
      <w:pPr>
        <w:jc w:val="center"/>
      </w:pPr>
      <w:r w:rsidRPr="004035BD">
        <w:t>To be presented on Thursday, September 7</w:t>
      </w:r>
      <w:r>
        <w:t>, 2023</w:t>
      </w:r>
    </w:p>
    <w:p w14:paraId="3FFB613F" w14:textId="77777777" w:rsidR="004035BD" w:rsidRDefault="004035BD" w:rsidP="0060502E"/>
    <w:p w14:paraId="0FA76E35" w14:textId="28D8D55B" w:rsidR="00F94CEC" w:rsidRDefault="00ED0BCA" w:rsidP="00F94CEC">
      <w:r>
        <w:t>Interpret the supervised scatter pl</w:t>
      </w:r>
      <w:r w:rsidR="00E1064A">
        <w:t>o</w:t>
      </w:r>
      <w:r>
        <w:t>t</w:t>
      </w:r>
      <w:r w:rsidR="00E1064A">
        <w:t xml:space="preserve"> depicted below</w:t>
      </w:r>
      <w:r w:rsidR="00125D65">
        <w:t xml:space="preserve"> that consists of instances of 3 classes</w:t>
      </w:r>
      <w:r w:rsidR="00A828DD">
        <w:t xml:space="preserve"> called 70, 76 and 82</w:t>
      </w:r>
      <w:r w:rsidR="004035BD">
        <w:t>.</w:t>
      </w:r>
      <w:r w:rsidR="004035BD" w:rsidRPr="004035BD">
        <w:t xml:space="preserve"> </w:t>
      </w:r>
      <w:r w:rsidR="004035BD" w:rsidRPr="004035BD">
        <w:t xml:space="preserve">Characterize the distribution of the instances of each class in the attribute space. Assess the difficulty of the classification problem of predicting classes </w:t>
      </w:r>
      <w:r w:rsidR="004035BD">
        <w:t>70</w:t>
      </w:r>
      <w:r w:rsidR="004035BD" w:rsidRPr="004035BD">
        <w:t xml:space="preserve">, </w:t>
      </w:r>
      <w:r w:rsidR="004035BD">
        <w:t>76</w:t>
      </w:r>
      <w:r w:rsidR="004035BD" w:rsidRPr="004035BD">
        <w:t xml:space="preserve"> and </w:t>
      </w:r>
      <w:r w:rsidR="004035BD">
        <w:t>78</w:t>
      </w:r>
      <w:r w:rsidR="004035BD" w:rsidRPr="004035BD">
        <w:t xml:space="preserve"> using the attributes x and y! </w:t>
      </w:r>
      <w:r w:rsidR="00A828DD">
        <w:rPr>
          <w:noProof/>
        </w:rPr>
        <w:t xml:space="preserve"> </w:t>
      </w:r>
      <w:r w:rsidR="00A828DD">
        <w:rPr>
          <w:noProof/>
        </w:rPr>
        <w:drawing>
          <wp:inline distT="0" distB="0" distL="0" distR="0" wp14:anchorId="13517546" wp14:editId="4F916638">
            <wp:extent cx="5334000" cy="4000500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B2A2" w14:textId="6CFDB34F" w:rsidR="00125D65" w:rsidRDefault="00125D65" w:rsidP="00125D65"/>
    <w:p w14:paraId="2AFCDD26" w14:textId="77777777" w:rsidR="00381B8C" w:rsidRDefault="00381B8C" w:rsidP="00381B8C"/>
    <w:p w14:paraId="456F1DC6" w14:textId="0A6E1635" w:rsidR="0060502E" w:rsidRDefault="0060502E"/>
    <w:sectPr w:rsidR="0060502E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6A1" w14:textId="77777777" w:rsidR="00221349" w:rsidRDefault="00221349">
      <w:r>
        <w:separator/>
      </w:r>
    </w:p>
  </w:endnote>
  <w:endnote w:type="continuationSeparator" w:id="0">
    <w:p w14:paraId="709AD590" w14:textId="77777777" w:rsidR="00221349" w:rsidRDefault="0022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4264" w14:textId="77777777" w:rsidR="00221349" w:rsidRDefault="00221349">
      <w:r>
        <w:separator/>
      </w:r>
    </w:p>
  </w:footnote>
  <w:footnote w:type="continuationSeparator" w:id="0">
    <w:p w14:paraId="4F25464E" w14:textId="77777777" w:rsidR="00221349" w:rsidRDefault="0022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46B7E"/>
    <w:multiLevelType w:val="hybridMultilevel"/>
    <w:tmpl w:val="A11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1438E"/>
    <w:multiLevelType w:val="hybridMultilevel"/>
    <w:tmpl w:val="BA200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D3D24"/>
    <w:multiLevelType w:val="hybridMultilevel"/>
    <w:tmpl w:val="8C4A90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4404F"/>
    <w:multiLevelType w:val="hybridMultilevel"/>
    <w:tmpl w:val="D632FC3A"/>
    <w:lvl w:ilvl="0" w:tplc="FD069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4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C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EB223A"/>
    <w:multiLevelType w:val="hybridMultilevel"/>
    <w:tmpl w:val="AE5A581E"/>
    <w:lvl w:ilvl="0" w:tplc="3D2C363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4F6BE8"/>
    <w:multiLevelType w:val="hybridMultilevel"/>
    <w:tmpl w:val="26F0460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4AD5708"/>
    <w:multiLevelType w:val="hybridMultilevel"/>
    <w:tmpl w:val="2932A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9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D1360"/>
    <w:multiLevelType w:val="hybridMultilevel"/>
    <w:tmpl w:val="04F0AB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200A"/>
    <w:multiLevelType w:val="hybridMultilevel"/>
    <w:tmpl w:val="53BA9FF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2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83C66"/>
    <w:multiLevelType w:val="hybridMultilevel"/>
    <w:tmpl w:val="08CCD362"/>
    <w:lvl w:ilvl="0" w:tplc="04090017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306786297">
    <w:abstractNumId w:val="15"/>
  </w:num>
  <w:num w:numId="2" w16cid:durableId="1033313643">
    <w:abstractNumId w:val="33"/>
  </w:num>
  <w:num w:numId="3" w16cid:durableId="930623445">
    <w:abstractNumId w:val="20"/>
  </w:num>
  <w:num w:numId="4" w16cid:durableId="1928030889">
    <w:abstractNumId w:val="42"/>
  </w:num>
  <w:num w:numId="5" w16cid:durableId="671638934">
    <w:abstractNumId w:val="16"/>
  </w:num>
  <w:num w:numId="6" w16cid:durableId="1423641872">
    <w:abstractNumId w:val="18"/>
  </w:num>
  <w:num w:numId="7" w16cid:durableId="1094669525">
    <w:abstractNumId w:val="6"/>
  </w:num>
  <w:num w:numId="8" w16cid:durableId="903492464">
    <w:abstractNumId w:val="19"/>
  </w:num>
  <w:num w:numId="9" w16cid:durableId="420835174">
    <w:abstractNumId w:val="29"/>
  </w:num>
  <w:num w:numId="10" w16cid:durableId="224991879">
    <w:abstractNumId w:val="37"/>
  </w:num>
  <w:num w:numId="11" w16cid:durableId="1535192026">
    <w:abstractNumId w:val="27"/>
  </w:num>
  <w:num w:numId="12" w16cid:durableId="315040293">
    <w:abstractNumId w:val="34"/>
  </w:num>
  <w:num w:numId="13" w16cid:durableId="528763952">
    <w:abstractNumId w:val="35"/>
  </w:num>
  <w:num w:numId="14" w16cid:durableId="1944192876">
    <w:abstractNumId w:val="43"/>
  </w:num>
  <w:num w:numId="15" w16cid:durableId="1896817472">
    <w:abstractNumId w:val="38"/>
  </w:num>
  <w:num w:numId="16" w16cid:durableId="1026177458">
    <w:abstractNumId w:val="41"/>
  </w:num>
  <w:num w:numId="17" w16cid:durableId="415514223">
    <w:abstractNumId w:val="21"/>
  </w:num>
  <w:num w:numId="18" w16cid:durableId="291327400">
    <w:abstractNumId w:val="0"/>
  </w:num>
  <w:num w:numId="19" w16cid:durableId="1686133223">
    <w:abstractNumId w:val="1"/>
  </w:num>
  <w:num w:numId="20" w16cid:durableId="964313386">
    <w:abstractNumId w:val="2"/>
  </w:num>
  <w:num w:numId="21" w16cid:durableId="112946036">
    <w:abstractNumId w:val="3"/>
  </w:num>
  <w:num w:numId="22" w16cid:durableId="604771938">
    <w:abstractNumId w:val="13"/>
  </w:num>
  <w:num w:numId="23" w16cid:durableId="855458777">
    <w:abstractNumId w:val="30"/>
  </w:num>
  <w:num w:numId="24" w16cid:durableId="1737438233">
    <w:abstractNumId w:val="26"/>
  </w:num>
  <w:num w:numId="25" w16cid:durableId="2054454236">
    <w:abstractNumId w:val="7"/>
  </w:num>
  <w:num w:numId="26" w16cid:durableId="1978221508">
    <w:abstractNumId w:val="23"/>
  </w:num>
  <w:num w:numId="27" w16cid:durableId="1337074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77446734">
    <w:abstractNumId w:val="36"/>
  </w:num>
  <w:num w:numId="29" w16cid:durableId="157620789">
    <w:abstractNumId w:val="4"/>
  </w:num>
  <w:num w:numId="30" w16cid:durableId="1002977516">
    <w:abstractNumId w:val="40"/>
  </w:num>
  <w:num w:numId="31" w16cid:durableId="1071737553">
    <w:abstractNumId w:val="5"/>
  </w:num>
  <w:num w:numId="32" w16cid:durableId="1548297298">
    <w:abstractNumId w:val="11"/>
  </w:num>
  <w:num w:numId="33" w16cid:durableId="1442451589">
    <w:abstractNumId w:val="28"/>
  </w:num>
  <w:num w:numId="34" w16cid:durableId="1480003236">
    <w:abstractNumId w:val="22"/>
  </w:num>
  <w:num w:numId="35" w16cid:durableId="212158076">
    <w:abstractNumId w:val="31"/>
  </w:num>
  <w:num w:numId="36" w16cid:durableId="15232014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0401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6295960">
    <w:abstractNumId w:val="14"/>
  </w:num>
  <w:num w:numId="39" w16cid:durableId="7731331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1251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1498674">
    <w:abstractNumId w:val="17"/>
  </w:num>
  <w:num w:numId="42" w16cid:durableId="1784495766">
    <w:abstractNumId w:val="25"/>
  </w:num>
  <w:num w:numId="43" w16cid:durableId="1294603575">
    <w:abstractNumId w:val="44"/>
  </w:num>
  <w:num w:numId="44" w16cid:durableId="985401646">
    <w:abstractNumId w:val="32"/>
  </w:num>
  <w:num w:numId="45" w16cid:durableId="916791643">
    <w:abstractNumId w:val="10"/>
  </w:num>
  <w:num w:numId="46" w16cid:durableId="636648527">
    <w:abstractNumId w:val="12"/>
  </w:num>
  <w:num w:numId="47" w16cid:durableId="1313680514">
    <w:abstractNumId w:val="9"/>
  </w:num>
  <w:num w:numId="48" w16cid:durableId="1268002795">
    <w:abstractNumId w:val="39"/>
  </w:num>
  <w:num w:numId="49" w16cid:durableId="1060596459">
    <w:abstractNumId w:val="24"/>
  </w:num>
  <w:num w:numId="50" w16cid:durableId="2099866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96E88"/>
    <w:rsid w:val="001A5A1A"/>
    <w:rsid w:val="001A5E2A"/>
    <w:rsid w:val="001A61BF"/>
    <w:rsid w:val="001C31B9"/>
    <w:rsid w:val="001C34B5"/>
    <w:rsid w:val="001D075E"/>
    <w:rsid w:val="001E1495"/>
    <w:rsid w:val="001E40AD"/>
    <w:rsid w:val="001E5BC7"/>
    <w:rsid w:val="001F3079"/>
    <w:rsid w:val="00216CB6"/>
    <w:rsid w:val="00221349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236A"/>
    <w:rsid w:val="00286A46"/>
    <w:rsid w:val="0029539C"/>
    <w:rsid w:val="002A5090"/>
    <w:rsid w:val="002A6435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35BD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C7912"/>
    <w:rsid w:val="005D240F"/>
    <w:rsid w:val="005D4BDE"/>
    <w:rsid w:val="005E44C3"/>
    <w:rsid w:val="005E4A2B"/>
    <w:rsid w:val="005E50B1"/>
    <w:rsid w:val="005E633B"/>
    <w:rsid w:val="005F016E"/>
    <w:rsid w:val="005F355E"/>
    <w:rsid w:val="0060502E"/>
    <w:rsid w:val="00605544"/>
    <w:rsid w:val="00620C74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0618"/>
    <w:rsid w:val="00AA4095"/>
    <w:rsid w:val="00AA5395"/>
    <w:rsid w:val="00AB04CF"/>
    <w:rsid w:val="00AB539E"/>
    <w:rsid w:val="00AB7381"/>
    <w:rsid w:val="00AC1130"/>
    <w:rsid w:val="00AC6D9B"/>
    <w:rsid w:val="00AD0F52"/>
    <w:rsid w:val="00AD3E40"/>
    <w:rsid w:val="00AD436F"/>
    <w:rsid w:val="00AE2D9D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9AF"/>
    <w:rsid w:val="00C535EC"/>
    <w:rsid w:val="00C57796"/>
    <w:rsid w:val="00C71374"/>
    <w:rsid w:val="00C946FA"/>
    <w:rsid w:val="00CA18CE"/>
    <w:rsid w:val="00CA3659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93E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EF7878"/>
    <w:rsid w:val="00F07449"/>
    <w:rsid w:val="00F14667"/>
    <w:rsid w:val="00F21B90"/>
    <w:rsid w:val="00F45E3F"/>
    <w:rsid w:val="00F55709"/>
    <w:rsid w:val="00F56920"/>
    <w:rsid w:val="00F62320"/>
    <w:rsid w:val="00F62D17"/>
    <w:rsid w:val="00F64B51"/>
    <w:rsid w:val="00F71C3C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2019-10-01T17:29:00Z</cp:lastPrinted>
  <dcterms:created xsi:type="dcterms:W3CDTF">2023-08-30T16:38:00Z</dcterms:created>
  <dcterms:modified xsi:type="dcterms:W3CDTF">2023-08-30T16:44:00Z</dcterms:modified>
</cp:coreProperties>
</file>