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3B29" w14:textId="77777777" w:rsidR="00B9629B" w:rsidRDefault="00B9629B">
      <w:pPr>
        <w:pStyle w:val="Title"/>
        <w:rPr>
          <w:sz w:val="36"/>
        </w:rPr>
      </w:pPr>
    </w:p>
    <w:p w14:paraId="759E4113" w14:textId="41460102" w:rsidR="005E4A2B" w:rsidRDefault="00204A1F">
      <w:pPr>
        <w:pStyle w:val="Title"/>
        <w:rPr>
          <w:sz w:val="36"/>
        </w:rPr>
      </w:pPr>
      <w:r>
        <w:rPr>
          <w:sz w:val="36"/>
        </w:rPr>
        <w:t>Midterm Exam</w:t>
      </w:r>
    </w:p>
    <w:p w14:paraId="5333726A" w14:textId="464E4617" w:rsidR="005E4A2B" w:rsidRDefault="00204A1F">
      <w:pPr>
        <w:jc w:val="center"/>
        <w:rPr>
          <w:sz w:val="36"/>
        </w:rPr>
      </w:pPr>
      <w:r>
        <w:rPr>
          <w:sz w:val="36"/>
        </w:rPr>
        <w:t xml:space="preserve">COSC 6335: Data Mining </w:t>
      </w:r>
    </w:p>
    <w:p w14:paraId="77B929F1" w14:textId="03921D2B" w:rsidR="005E4A2B" w:rsidRDefault="00204A1F">
      <w:pPr>
        <w:jc w:val="center"/>
        <w:rPr>
          <w:sz w:val="36"/>
        </w:rPr>
      </w:pPr>
      <w:r>
        <w:rPr>
          <w:sz w:val="36"/>
        </w:rPr>
        <w:t>October 2</w:t>
      </w:r>
      <w:r w:rsidR="00527733">
        <w:rPr>
          <w:sz w:val="36"/>
        </w:rPr>
        <w:t>1</w:t>
      </w:r>
      <w:r>
        <w:rPr>
          <w:sz w:val="36"/>
        </w:rPr>
        <w:t>, 2022</w:t>
      </w:r>
    </w:p>
    <w:p w14:paraId="158AEFCD" w14:textId="77777777" w:rsidR="005E4A2B" w:rsidRDefault="005E4A2B">
      <w:pPr>
        <w:rPr>
          <w:sz w:val="32"/>
        </w:rPr>
      </w:pPr>
      <w:r>
        <w:rPr>
          <w:sz w:val="32"/>
        </w:rPr>
        <w:t>Your Name:</w:t>
      </w:r>
    </w:p>
    <w:p w14:paraId="0E1E38A8" w14:textId="77777777" w:rsidR="005E4A2B" w:rsidRDefault="005E4A2B">
      <w:pPr>
        <w:rPr>
          <w:sz w:val="32"/>
        </w:rPr>
      </w:pPr>
      <w:r>
        <w:rPr>
          <w:sz w:val="32"/>
        </w:rPr>
        <w:t xml:space="preserve">Your student id: </w:t>
      </w:r>
    </w:p>
    <w:p w14:paraId="38704CD0" w14:textId="77777777" w:rsidR="005E4A2B" w:rsidRDefault="005E4A2B">
      <w:pPr>
        <w:rPr>
          <w:sz w:val="32"/>
        </w:rPr>
      </w:pPr>
    </w:p>
    <w:p w14:paraId="473FA1DA" w14:textId="77777777" w:rsidR="005E4A2B" w:rsidRDefault="005E4A2B">
      <w:pPr>
        <w:rPr>
          <w:sz w:val="32"/>
        </w:rPr>
      </w:pPr>
    </w:p>
    <w:p w14:paraId="6F30FD50" w14:textId="77777777" w:rsidR="005E4A2B" w:rsidRDefault="005E4A2B">
      <w:pPr>
        <w:rPr>
          <w:sz w:val="32"/>
        </w:rPr>
      </w:pPr>
    </w:p>
    <w:p w14:paraId="4572CD17" w14:textId="0C40616C" w:rsidR="005E4A2B" w:rsidRDefault="005E4A2B" w:rsidP="001E40AD">
      <w:pPr>
        <w:rPr>
          <w:sz w:val="32"/>
        </w:rPr>
      </w:pPr>
      <w:r>
        <w:rPr>
          <w:sz w:val="32"/>
        </w:rPr>
        <w:t xml:space="preserve">Problem 1 --- </w:t>
      </w:r>
      <w:r w:rsidR="006326F5">
        <w:rPr>
          <w:sz w:val="32"/>
        </w:rPr>
        <w:t>K-means/PAM</w:t>
      </w:r>
      <w:r w:rsidR="00A07C45">
        <w:rPr>
          <w:sz w:val="32"/>
        </w:rPr>
        <w:t xml:space="preserve"> and Clustering in General</w:t>
      </w:r>
      <w:r w:rsidR="001616A3">
        <w:rPr>
          <w:sz w:val="32"/>
        </w:rPr>
        <w:t xml:space="preserve"> [</w:t>
      </w:r>
      <w:r w:rsidR="00746D79">
        <w:rPr>
          <w:sz w:val="32"/>
        </w:rPr>
        <w:t>2</w:t>
      </w:r>
      <w:r w:rsidR="000F7C59">
        <w:rPr>
          <w:sz w:val="32"/>
        </w:rPr>
        <w:t>6</w:t>
      </w:r>
      <w:r w:rsidR="001616A3">
        <w:rPr>
          <w:sz w:val="32"/>
        </w:rPr>
        <w:t>]</w:t>
      </w:r>
    </w:p>
    <w:p w14:paraId="6032BBE7" w14:textId="77777777" w:rsidR="005E4A2B" w:rsidRDefault="005E4A2B">
      <w:pPr>
        <w:rPr>
          <w:sz w:val="32"/>
        </w:rPr>
      </w:pPr>
      <w:r>
        <w:rPr>
          <w:sz w:val="32"/>
        </w:rPr>
        <w:t xml:space="preserve">Problem </w:t>
      </w:r>
      <w:r w:rsidR="00A07C45">
        <w:rPr>
          <w:sz w:val="32"/>
        </w:rPr>
        <w:t>2</w:t>
      </w:r>
      <w:r>
        <w:rPr>
          <w:sz w:val="32"/>
        </w:rPr>
        <w:t xml:space="preserve"> --- </w:t>
      </w:r>
      <w:r w:rsidR="006326F5">
        <w:rPr>
          <w:sz w:val="32"/>
        </w:rPr>
        <w:t>DBSCAN</w:t>
      </w:r>
      <w:r w:rsidR="001616A3">
        <w:rPr>
          <w:sz w:val="32"/>
        </w:rPr>
        <w:t xml:space="preserve"> [</w:t>
      </w:r>
      <w:r w:rsidR="00CB2DB7">
        <w:rPr>
          <w:sz w:val="32"/>
        </w:rPr>
        <w:t>1</w:t>
      </w:r>
      <w:r w:rsidR="0068268E">
        <w:rPr>
          <w:sz w:val="32"/>
        </w:rPr>
        <w:t>1</w:t>
      </w:r>
      <w:r w:rsidR="001616A3">
        <w:rPr>
          <w:sz w:val="32"/>
        </w:rPr>
        <w:t>]</w:t>
      </w:r>
    </w:p>
    <w:p w14:paraId="155F70E0" w14:textId="50ADC6D3" w:rsidR="002715BF" w:rsidRDefault="002715BF">
      <w:pPr>
        <w:rPr>
          <w:sz w:val="32"/>
        </w:rPr>
      </w:pPr>
      <w:r>
        <w:rPr>
          <w:sz w:val="32"/>
        </w:rPr>
        <w:t xml:space="preserve">Problem 3 --- </w:t>
      </w:r>
      <w:r w:rsidR="001D7814">
        <w:rPr>
          <w:sz w:val="32"/>
        </w:rPr>
        <w:t>Outlier Detection [</w:t>
      </w:r>
      <w:r w:rsidR="00746D79">
        <w:rPr>
          <w:sz w:val="32"/>
        </w:rPr>
        <w:t>6</w:t>
      </w:r>
      <w:r w:rsidR="001D7814">
        <w:rPr>
          <w:sz w:val="32"/>
        </w:rPr>
        <w:t>]</w:t>
      </w:r>
    </w:p>
    <w:p w14:paraId="097A00B1" w14:textId="5BC20C55" w:rsidR="00A07C45" w:rsidRDefault="00A07C45" w:rsidP="00A07C45">
      <w:pPr>
        <w:rPr>
          <w:sz w:val="32"/>
        </w:rPr>
      </w:pPr>
      <w:r>
        <w:rPr>
          <w:sz w:val="32"/>
        </w:rPr>
        <w:t xml:space="preserve">Problem </w:t>
      </w:r>
      <w:r w:rsidR="002715BF">
        <w:rPr>
          <w:sz w:val="32"/>
        </w:rPr>
        <w:t>4</w:t>
      </w:r>
      <w:r>
        <w:rPr>
          <w:sz w:val="32"/>
        </w:rPr>
        <w:t xml:space="preserve"> --- </w:t>
      </w:r>
      <w:r w:rsidR="00224C84">
        <w:rPr>
          <w:sz w:val="32"/>
        </w:rPr>
        <w:t>Similar</w:t>
      </w:r>
      <w:r w:rsidR="00746D79">
        <w:rPr>
          <w:sz w:val="32"/>
        </w:rPr>
        <w:t>ity</w:t>
      </w:r>
      <w:r w:rsidR="00224C84">
        <w:rPr>
          <w:sz w:val="32"/>
        </w:rPr>
        <w:t xml:space="preserve"> Assessment [9]</w:t>
      </w:r>
      <w:r w:rsidR="001D7814">
        <w:rPr>
          <w:sz w:val="32"/>
        </w:rPr>
        <w:t xml:space="preserve"> </w:t>
      </w:r>
    </w:p>
    <w:p w14:paraId="507618C3" w14:textId="76292BC5" w:rsidR="005E4A2B" w:rsidRDefault="00A07C45">
      <w:pPr>
        <w:rPr>
          <w:sz w:val="32"/>
        </w:rPr>
      </w:pPr>
      <w:r>
        <w:rPr>
          <w:sz w:val="32"/>
        </w:rPr>
        <w:t xml:space="preserve">Problem </w:t>
      </w:r>
      <w:r w:rsidR="002715BF">
        <w:rPr>
          <w:sz w:val="32"/>
        </w:rPr>
        <w:t>5</w:t>
      </w:r>
      <w:r>
        <w:rPr>
          <w:sz w:val="32"/>
        </w:rPr>
        <w:t xml:space="preserve"> --- </w:t>
      </w:r>
      <w:r w:rsidR="00746D79">
        <w:rPr>
          <w:sz w:val="32"/>
        </w:rPr>
        <w:t xml:space="preserve">Data Science Basics and EDA </w:t>
      </w:r>
      <w:r w:rsidR="00E00E1C">
        <w:rPr>
          <w:sz w:val="32"/>
        </w:rPr>
        <w:t>[2</w:t>
      </w:r>
      <w:r w:rsidR="00C85AAC">
        <w:rPr>
          <w:sz w:val="32"/>
        </w:rPr>
        <w:t>0</w:t>
      </w:r>
      <w:r w:rsidR="00E00E1C">
        <w:rPr>
          <w:sz w:val="32"/>
        </w:rPr>
        <w:t>]</w:t>
      </w:r>
    </w:p>
    <w:p w14:paraId="5DA0D3E5" w14:textId="77777777" w:rsidR="005E4A2B" w:rsidRDefault="005E4A2B">
      <w:pPr>
        <w:rPr>
          <w:sz w:val="32"/>
        </w:rPr>
      </w:pPr>
    </w:p>
    <w:p w14:paraId="7DEDD6F9" w14:textId="40B1C071" w:rsidR="005E4A2B" w:rsidRDefault="005E4A2B">
      <w:pPr>
        <w:rPr>
          <w:sz w:val="36"/>
        </w:rPr>
      </w:pPr>
      <w:r>
        <w:rPr>
          <w:rFonts w:ascii="Symbol" w:hAnsi="Symbol"/>
          <w:sz w:val="36"/>
        </w:rPr>
        <w:t></w:t>
      </w:r>
      <w:r>
        <w:rPr>
          <w:rFonts w:ascii="Symbol" w:hAnsi="Symbol"/>
          <w:sz w:val="36"/>
        </w:rPr>
        <w:t></w:t>
      </w:r>
      <w:r>
        <w:rPr>
          <w:rFonts w:ascii="Symbol" w:hAnsi="Symbol"/>
          <w:sz w:val="36"/>
        </w:rPr>
        <w:t></w:t>
      </w:r>
      <w:r w:rsidR="00C85AAC">
        <w:rPr>
          <w:rFonts w:ascii="Symbol" w:hAnsi="Symbol"/>
          <w:sz w:val="36"/>
        </w:rPr>
        <w:t>7</w:t>
      </w:r>
      <w:r w:rsidR="000F7C59">
        <w:rPr>
          <w:rFonts w:ascii="Symbol" w:hAnsi="Symbol"/>
          <w:sz w:val="36"/>
        </w:rPr>
        <w:t>2</w:t>
      </w:r>
      <w:r>
        <w:rPr>
          <w:rFonts w:ascii="Symbol" w:hAnsi="Symbol"/>
          <w:sz w:val="36"/>
        </w:rPr>
        <w:t></w:t>
      </w:r>
      <w:r>
        <w:rPr>
          <w:sz w:val="36"/>
        </w:rPr>
        <w:t>:</w:t>
      </w:r>
    </w:p>
    <w:p w14:paraId="285D060B" w14:textId="77777777" w:rsidR="005E4A2B" w:rsidRDefault="005E4A2B">
      <w:pPr>
        <w:jc w:val="center"/>
        <w:rPr>
          <w:b/>
          <w:bCs/>
          <w:sz w:val="36"/>
        </w:rPr>
      </w:pPr>
      <w:r>
        <w:rPr>
          <w:b/>
          <w:bCs/>
          <w:sz w:val="36"/>
        </w:rPr>
        <w:t>Grade:</w:t>
      </w:r>
    </w:p>
    <w:p w14:paraId="13BDA9F1" w14:textId="77777777" w:rsidR="005E4A2B" w:rsidRDefault="005E4A2B">
      <w:pPr>
        <w:jc w:val="center"/>
        <w:rPr>
          <w:b/>
          <w:bCs/>
          <w:sz w:val="36"/>
        </w:rPr>
      </w:pPr>
    </w:p>
    <w:p w14:paraId="6E2D4323" w14:textId="77777777" w:rsidR="005E4A2B" w:rsidRDefault="00833ED1">
      <w:pPr>
        <w:pStyle w:val="PlainText"/>
        <w:jc w:val="center"/>
        <w:rPr>
          <w:rFonts w:ascii="Times New Roman" w:hAnsi="Times New Roman" w:cs="Times New Roman"/>
          <w:sz w:val="28"/>
        </w:rPr>
      </w:pPr>
      <w:r>
        <w:rPr>
          <w:rFonts w:ascii="Arial" w:hAnsi="Arial" w:cs="Arial"/>
          <w:noProof/>
          <w:color w:val="2200C1"/>
          <w:sz w:val="27"/>
          <w:szCs w:val="27"/>
        </w:rPr>
        <w:drawing>
          <wp:inline distT="0" distB="0" distL="0" distR="0" wp14:anchorId="67911110" wp14:editId="4348750B">
            <wp:extent cx="1307465" cy="1316355"/>
            <wp:effectExtent l="0" t="0" r="0" b="0"/>
            <wp:docPr id="1" name="rg_hi" descr="ANd9GcSqb1YFd7NNQ3jQxlyehu-wr60ZSKlaD0vwZqvEBmpD-b-vytj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qb1YFd7NNQ3jQxlyehu-wr60ZSKlaD0vwZqvEBmpD-b-vytjc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1316355"/>
                    </a:xfrm>
                    <a:prstGeom prst="rect">
                      <a:avLst/>
                    </a:prstGeom>
                    <a:noFill/>
                    <a:ln>
                      <a:noFill/>
                    </a:ln>
                  </pic:spPr>
                </pic:pic>
              </a:graphicData>
            </a:graphic>
          </wp:inline>
        </w:drawing>
      </w:r>
    </w:p>
    <w:p w14:paraId="59758595" w14:textId="77777777" w:rsidR="005E4A2B" w:rsidRDefault="005E4A2B">
      <w:pPr>
        <w:pStyle w:val="PlainText"/>
        <w:rPr>
          <w:rFonts w:ascii="Times New Roman" w:hAnsi="Times New Roman" w:cs="Times New Roman"/>
          <w:sz w:val="28"/>
        </w:rPr>
      </w:pPr>
    </w:p>
    <w:p w14:paraId="0C928650" w14:textId="51CA2DBC" w:rsidR="005E4A2B" w:rsidRDefault="005E4A2B">
      <w:pPr>
        <w:pStyle w:val="PlainText"/>
        <w:rPr>
          <w:b/>
          <w:bCs/>
          <w:sz w:val="36"/>
        </w:rPr>
      </w:pPr>
      <w:r>
        <w:rPr>
          <w:rFonts w:ascii="Times New Roman" w:hAnsi="Times New Roman" w:cs="Times New Roman"/>
          <w:sz w:val="28"/>
        </w:rPr>
        <w:t>The exam</w:t>
      </w:r>
      <w:r w:rsidR="006C4C88">
        <w:rPr>
          <w:rFonts w:ascii="Times New Roman" w:hAnsi="Times New Roman" w:cs="Times New Roman"/>
          <w:sz w:val="28"/>
        </w:rPr>
        <w:t xml:space="preserve"> is “open books</w:t>
      </w:r>
      <w:r w:rsidR="00C85AAC">
        <w:rPr>
          <w:rFonts w:ascii="Times New Roman" w:hAnsi="Times New Roman" w:cs="Times New Roman"/>
          <w:sz w:val="28"/>
        </w:rPr>
        <w:t xml:space="preserve"> and notes</w:t>
      </w:r>
      <w:proofErr w:type="gramStart"/>
      <w:r w:rsidR="006C4C88">
        <w:rPr>
          <w:rFonts w:ascii="Times New Roman" w:hAnsi="Times New Roman" w:cs="Times New Roman"/>
          <w:sz w:val="28"/>
        </w:rPr>
        <w:t>”</w:t>
      </w:r>
      <w:proofErr w:type="gramEnd"/>
      <w:r w:rsidR="006C4C88">
        <w:rPr>
          <w:rFonts w:ascii="Times New Roman" w:hAnsi="Times New Roman" w:cs="Times New Roman"/>
          <w:sz w:val="28"/>
        </w:rPr>
        <w:t xml:space="preserve"> and you have </w:t>
      </w:r>
      <w:r w:rsidR="001D7814">
        <w:rPr>
          <w:rFonts w:ascii="Times New Roman" w:hAnsi="Times New Roman" w:cs="Times New Roman"/>
          <w:sz w:val="28"/>
        </w:rPr>
        <w:t>90</w:t>
      </w:r>
      <w:r>
        <w:rPr>
          <w:rFonts w:ascii="Times New Roman" w:hAnsi="Times New Roman" w:cs="Times New Roman"/>
          <w:sz w:val="28"/>
        </w:rPr>
        <w:t xml:space="preserve"> minutes to complete the exam. The exam will count approx. </w:t>
      </w:r>
      <w:r w:rsidR="002715BF">
        <w:rPr>
          <w:rFonts w:ascii="Times New Roman" w:hAnsi="Times New Roman" w:cs="Times New Roman"/>
          <w:sz w:val="28"/>
        </w:rPr>
        <w:t>20</w:t>
      </w:r>
      <w:r>
        <w:rPr>
          <w:rFonts w:ascii="Times New Roman" w:hAnsi="Times New Roman" w:cs="Times New Roman"/>
          <w:sz w:val="28"/>
        </w:rPr>
        <w:t xml:space="preserve">% towards the course grade. </w:t>
      </w:r>
      <w:r w:rsidR="00E3131F">
        <w:rPr>
          <w:rFonts w:ascii="Times New Roman" w:hAnsi="Times New Roman" w:cs="Times New Roman"/>
          <w:sz w:val="28"/>
        </w:rPr>
        <w:t>The use of computers and cell phones is strictly prohibited</w:t>
      </w:r>
      <w:r w:rsidR="001D7814">
        <w:rPr>
          <w:rFonts w:ascii="Times New Roman" w:hAnsi="Times New Roman" w:cs="Times New Roman"/>
          <w:sz w:val="28"/>
        </w:rPr>
        <w:t xml:space="preserve">. </w:t>
      </w:r>
      <w:r w:rsidR="00E3131F">
        <w:rPr>
          <w:rFonts w:ascii="Times New Roman" w:hAnsi="Times New Roman" w:cs="Times New Roman"/>
          <w:sz w:val="28"/>
        </w:rPr>
        <w:t xml:space="preserve"> </w:t>
      </w:r>
    </w:p>
    <w:p w14:paraId="6C377517" w14:textId="77777777" w:rsidR="00F62320" w:rsidRPr="001616A3" w:rsidRDefault="00F62320" w:rsidP="001616A3">
      <w:pPr>
        <w:pStyle w:val="PlainText"/>
        <w:rPr>
          <w:bCs/>
          <w:color w:val="FF0000"/>
        </w:rPr>
      </w:pPr>
    </w:p>
    <w:p w14:paraId="2693DEE1" w14:textId="77777777" w:rsidR="00F62320" w:rsidRDefault="00F62320" w:rsidP="005B2623">
      <w:pPr>
        <w:pStyle w:val="BodyTextIndent"/>
        <w:ind w:left="0"/>
        <w:rPr>
          <w:b w:val="0"/>
          <w:bCs w:val="0"/>
        </w:rPr>
      </w:pPr>
    </w:p>
    <w:p w14:paraId="11DA2A65" w14:textId="77777777" w:rsidR="00F62320" w:rsidRDefault="00F62320" w:rsidP="005B2623">
      <w:pPr>
        <w:pStyle w:val="BodyTextIndent"/>
        <w:ind w:left="0"/>
        <w:rPr>
          <w:b w:val="0"/>
          <w:bCs w:val="0"/>
        </w:rPr>
      </w:pPr>
    </w:p>
    <w:p w14:paraId="79991132" w14:textId="68B74C43" w:rsidR="001868AB" w:rsidRDefault="001868AB" w:rsidP="001616A3">
      <w:pPr>
        <w:pStyle w:val="PlainText"/>
        <w:pageBreakBefore/>
        <w:numPr>
          <w:ilvl w:val="0"/>
          <w:numId w:val="23"/>
        </w:numPr>
      </w:pPr>
      <w:bookmarkStart w:id="0" w:name="_Hlk117670186"/>
      <w:r>
        <w:rPr>
          <w:rFonts w:ascii="Times New Roman" w:eastAsia="MS Mincho" w:hAnsi="Times New Roman"/>
          <w:b/>
          <w:sz w:val="28"/>
        </w:rPr>
        <w:lastRenderedPageBreak/>
        <w:t>K-Means and K-Medoids/PAM</w:t>
      </w:r>
      <w:r w:rsidR="00D5756E">
        <w:rPr>
          <w:rFonts w:ascii="Times New Roman" w:eastAsia="MS Mincho" w:hAnsi="Times New Roman"/>
          <w:b/>
          <w:sz w:val="28"/>
        </w:rPr>
        <w:t xml:space="preserve"> and Clustering in General</w:t>
      </w:r>
      <w:r>
        <w:rPr>
          <w:rFonts w:ascii="Times New Roman" w:eastAsia="MS Mincho" w:hAnsi="Times New Roman"/>
          <w:b/>
          <w:sz w:val="28"/>
        </w:rPr>
        <w:t xml:space="preserve"> [</w:t>
      </w:r>
      <w:r w:rsidR="00E00E1C">
        <w:rPr>
          <w:rFonts w:ascii="Times New Roman" w:eastAsia="MS Mincho" w:hAnsi="Times New Roman"/>
          <w:b/>
          <w:sz w:val="28"/>
        </w:rPr>
        <w:t>26</w:t>
      </w:r>
      <w:r w:rsidR="00541DA7">
        <w:rPr>
          <w:rFonts w:ascii="Times New Roman" w:eastAsia="MS Mincho" w:hAnsi="Times New Roman"/>
          <w:b/>
          <w:sz w:val="28"/>
        </w:rPr>
        <w:t>]</w:t>
      </w:r>
    </w:p>
    <w:p w14:paraId="0035A753" w14:textId="77777777" w:rsidR="001C31B9" w:rsidRPr="001C31B9" w:rsidRDefault="001C31B9" w:rsidP="001C31B9">
      <w:pPr>
        <w:suppressAutoHyphens/>
        <w:rPr>
          <w:b/>
          <w:color w:val="0070C0"/>
          <w:sz w:val="28"/>
        </w:rPr>
      </w:pPr>
    </w:p>
    <w:p w14:paraId="2560CDE1" w14:textId="77777777" w:rsidR="001C31B9" w:rsidRPr="001C31B9" w:rsidRDefault="001C31B9" w:rsidP="001C31B9">
      <w:pPr>
        <w:pStyle w:val="ListParagraph"/>
        <w:numPr>
          <w:ilvl w:val="0"/>
          <w:numId w:val="24"/>
        </w:numPr>
        <w:suppressAutoHyphens/>
        <w:ind w:left="360"/>
        <w:rPr>
          <w:b/>
          <w:color w:val="0070C0"/>
          <w:sz w:val="28"/>
        </w:rPr>
      </w:pPr>
      <w:r w:rsidRPr="001C31B9">
        <w:rPr>
          <w:rFonts w:asciiTheme="majorHAnsi" w:eastAsia="SimSun" w:hAnsiTheme="majorHAnsi" w:cstheme="minorHAnsi"/>
          <w:noProof/>
        </w:rPr>
        <w:t>Assume we apply K-medoids for k=2 to a dataset consisting of 4 objects numbered 1,..</w:t>
      </w:r>
      <w:r w:rsidR="00304601">
        <w:rPr>
          <w:rFonts w:asciiTheme="majorHAnsi" w:eastAsia="SimSun" w:hAnsiTheme="majorHAnsi" w:cstheme="minorHAnsi"/>
          <w:noProof/>
        </w:rPr>
        <w:t>,</w:t>
      </w:r>
      <w:r w:rsidRPr="001C31B9">
        <w:rPr>
          <w:rFonts w:asciiTheme="majorHAnsi" w:eastAsia="SimSun" w:hAnsiTheme="majorHAnsi" w:cstheme="minorHAnsi"/>
          <w:noProof/>
        </w:rPr>
        <w:t>4 with the following distance matrix:</w:t>
      </w:r>
    </w:p>
    <w:p w14:paraId="0DC70975" w14:textId="77777777" w:rsidR="001C31B9" w:rsidRDefault="001C31B9" w:rsidP="001C31B9">
      <w:pPr>
        <w:rPr>
          <w:rFonts w:asciiTheme="majorHAnsi" w:eastAsia="SimSun" w:hAnsiTheme="majorHAnsi" w:cstheme="minorHAnsi"/>
          <w:noProof/>
        </w:rPr>
      </w:pPr>
    </w:p>
    <w:p w14:paraId="27C291C4" w14:textId="77777777" w:rsidR="001C31B9" w:rsidRPr="00A9277F"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0 </w:t>
      </w:r>
      <w:r w:rsidR="00D5756E">
        <w:rPr>
          <w:rFonts w:asciiTheme="majorHAnsi" w:eastAsia="SimSun" w:hAnsiTheme="majorHAnsi" w:cstheme="minorHAnsi"/>
          <w:noProof/>
        </w:rPr>
        <w:t>6</w:t>
      </w:r>
      <w:r>
        <w:rPr>
          <w:rFonts w:asciiTheme="majorHAnsi" w:eastAsia="SimSun" w:hAnsiTheme="majorHAnsi" w:cstheme="minorHAnsi"/>
          <w:noProof/>
        </w:rPr>
        <w:t xml:space="preserve"> </w:t>
      </w:r>
      <w:r w:rsidR="000E3741">
        <w:rPr>
          <w:rFonts w:asciiTheme="majorHAnsi" w:eastAsia="SimSun" w:hAnsiTheme="majorHAnsi" w:cstheme="minorHAnsi"/>
          <w:noProof/>
        </w:rPr>
        <w:t>5</w:t>
      </w:r>
      <w:r>
        <w:rPr>
          <w:rFonts w:asciiTheme="majorHAnsi" w:eastAsia="SimSun" w:hAnsiTheme="majorHAnsi" w:cstheme="minorHAnsi"/>
          <w:noProof/>
        </w:rPr>
        <w:t xml:space="preserve"> </w:t>
      </w:r>
      <w:r w:rsidR="00D5756E">
        <w:rPr>
          <w:rFonts w:asciiTheme="majorHAnsi" w:eastAsia="SimSun" w:hAnsiTheme="majorHAnsi" w:cstheme="minorHAnsi"/>
          <w:noProof/>
        </w:rPr>
        <w:t>2</w:t>
      </w:r>
      <w:r w:rsidRPr="00A9277F">
        <w:rPr>
          <w:rFonts w:asciiTheme="majorHAnsi" w:eastAsia="SimSun" w:hAnsiTheme="majorHAnsi" w:cstheme="minorHAnsi"/>
          <w:noProof/>
        </w:rPr>
        <w:t xml:space="preserve">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14:paraId="6E5ED1E2" w14:textId="77777777" w:rsidR="001C31B9" w:rsidRPr="00A9277F"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0 </w:t>
      </w:r>
      <w:r>
        <w:rPr>
          <w:rFonts w:asciiTheme="majorHAnsi" w:eastAsia="SimSun" w:hAnsiTheme="majorHAnsi" w:cstheme="minorHAnsi"/>
          <w:noProof/>
        </w:rPr>
        <w:t>4</w:t>
      </w:r>
      <w:r w:rsidRPr="00A9277F">
        <w:rPr>
          <w:rFonts w:asciiTheme="majorHAnsi" w:eastAsia="SimSun" w:hAnsiTheme="majorHAnsi" w:cstheme="minorHAnsi"/>
          <w:noProof/>
        </w:rPr>
        <w:t xml:space="preserve"> </w:t>
      </w:r>
      <w:r w:rsidR="00304601">
        <w:rPr>
          <w:rFonts w:asciiTheme="majorHAnsi" w:eastAsia="SimSun" w:hAnsiTheme="majorHAnsi" w:cstheme="minorHAnsi"/>
          <w:noProof/>
        </w:rPr>
        <w:t>3</w:t>
      </w:r>
      <w:r w:rsidRPr="00A9277F">
        <w:rPr>
          <w:rFonts w:asciiTheme="majorHAnsi" w:eastAsia="SimSun" w:hAnsiTheme="majorHAnsi" w:cstheme="minorHAnsi"/>
          <w:noProof/>
        </w:rPr>
        <w:t xml:space="preserve"> </w:t>
      </w:r>
    </w:p>
    <w:p w14:paraId="46A6C875" w14:textId="77777777"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r>
        <w:rPr>
          <w:rFonts w:asciiTheme="majorHAnsi" w:eastAsia="SimSun" w:hAnsiTheme="majorHAnsi" w:cstheme="minorHAnsi"/>
          <w:noProof/>
        </w:rPr>
        <w:t xml:space="preserve"> </w:t>
      </w:r>
      <w:r w:rsidRPr="00A9277F">
        <w:rPr>
          <w:rFonts w:asciiTheme="majorHAnsi" w:eastAsia="SimSun" w:hAnsiTheme="majorHAnsi" w:cstheme="minorHAnsi"/>
          <w:noProof/>
        </w:rPr>
        <w:t xml:space="preserve">0 1 </w:t>
      </w:r>
    </w:p>
    <w:p w14:paraId="07650600" w14:textId="77777777" w:rsidR="001C31B9"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           0      (e.g. the distance between object 2 and 4 is </w:t>
      </w:r>
      <w:r w:rsidR="00D20E94">
        <w:rPr>
          <w:rFonts w:asciiTheme="majorHAnsi" w:eastAsia="SimSun" w:hAnsiTheme="majorHAnsi" w:cstheme="minorHAnsi"/>
          <w:noProof/>
        </w:rPr>
        <w:t>3</w:t>
      </w:r>
      <w:r>
        <w:rPr>
          <w:rFonts w:asciiTheme="majorHAnsi" w:eastAsia="SimSun" w:hAnsiTheme="majorHAnsi" w:cstheme="minorHAnsi"/>
          <w:noProof/>
        </w:rPr>
        <w:t>)</w:t>
      </w:r>
    </w:p>
    <w:p w14:paraId="49A3EB24" w14:textId="77777777"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p>
    <w:p w14:paraId="3080A64F" w14:textId="11FF7DC0"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w:t>
      </w:r>
      <w:r w:rsidR="00204A1F">
        <w:rPr>
          <w:rFonts w:asciiTheme="majorHAnsi" w:eastAsia="SimSun" w:hAnsiTheme="majorHAnsi" w:cstheme="minorHAnsi"/>
          <w:noProof/>
        </w:rPr>
        <w:t>3,4</w:t>
      </w:r>
      <w:r w:rsidRPr="00A9277F">
        <w:rPr>
          <w:rFonts w:asciiTheme="majorHAnsi" w:eastAsia="SimSun" w:hAnsiTheme="majorHAnsi" w:cstheme="minorHAnsi"/>
          <w:noProof/>
        </w:rPr>
        <w:t>}</w:t>
      </w:r>
      <w:r w:rsidR="0068268E">
        <w:rPr>
          <w:rFonts w:asciiTheme="majorHAnsi" w:eastAsia="SimSun" w:hAnsiTheme="majorHAnsi" w:cstheme="minorHAnsi"/>
          <w:noProof/>
        </w:rPr>
        <w:t xml:space="preserve"> (objects </w:t>
      </w:r>
      <w:r w:rsidR="00204A1F">
        <w:rPr>
          <w:rFonts w:asciiTheme="majorHAnsi" w:eastAsia="SimSun" w:hAnsiTheme="majorHAnsi" w:cstheme="minorHAnsi"/>
          <w:noProof/>
        </w:rPr>
        <w:t>3</w:t>
      </w:r>
      <w:r w:rsidR="0068268E">
        <w:rPr>
          <w:rFonts w:asciiTheme="majorHAnsi" w:eastAsia="SimSun" w:hAnsiTheme="majorHAnsi" w:cstheme="minorHAnsi"/>
          <w:noProof/>
        </w:rPr>
        <w:t xml:space="preserve"> and </w:t>
      </w:r>
      <w:r w:rsidR="00204A1F">
        <w:rPr>
          <w:rFonts w:asciiTheme="majorHAnsi" w:eastAsia="SimSun" w:hAnsiTheme="majorHAnsi" w:cstheme="minorHAnsi"/>
          <w:noProof/>
        </w:rPr>
        <w:t>4</w:t>
      </w:r>
      <w:r w:rsidR="004C5F4C">
        <w:rPr>
          <w:rFonts w:asciiTheme="majorHAnsi" w:eastAsia="SimSun" w:hAnsiTheme="majorHAnsi" w:cstheme="minorHAnsi"/>
          <w:noProof/>
        </w:rPr>
        <w:t>)</w:t>
      </w:r>
      <w:r w:rsidRPr="00A9277F">
        <w:rPr>
          <w:rFonts w:asciiTheme="majorHAnsi" w:eastAsia="SimSun" w:hAnsiTheme="majorHAnsi" w:cstheme="minorHAnsi"/>
          <w:noProof/>
        </w:rPr>
        <w:t>; indicate all computations k-medoids (PAM) performs in its next iteration!</w:t>
      </w:r>
      <w:r>
        <w:rPr>
          <w:rFonts w:asciiTheme="majorHAnsi" w:eastAsia="SimSun" w:hAnsiTheme="majorHAnsi" w:cstheme="minorHAnsi"/>
          <w:noProof/>
        </w:rPr>
        <w:t xml:space="preserve"> Does  k-medoids get a new set of representatives or does it terminate in the next </w:t>
      </w:r>
      <w:r w:rsidR="00702C36">
        <w:rPr>
          <w:rFonts w:asciiTheme="majorHAnsi" w:eastAsia="SimSun" w:hAnsiTheme="majorHAnsi" w:cstheme="minorHAnsi"/>
          <w:noProof/>
        </w:rPr>
        <w:t>iteration</w:t>
      </w:r>
      <w:r>
        <w:rPr>
          <w:rFonts w:asciiTheme="majorHAnsi" w:eastAsia="SimSun" w:hAnsiTheme="majorHAnsi" w:cstheme="minorHAnsi"/>
          <w:noProof/>
        </w:rPr>
        <w:t>? [</w:t>
      </w:r>
      <w:r w:rsidR="00D5756E">
        <w:rPr>
          <w:rFonts w:asciiTheme="majorHAnsi" w:eastAsia="SimSun" w:hAnsiTheme="majorHAnsi" w:cstheme="minorHAnsi"/>
          <w:noProof/>
        </w:rPr>
        <w:t>6</w:t>
      </w:r>
      <w:r>
        <w:rPr>
          <w:rFonts w:asciiTheme="majorHAnsi" w:eastAsia="SimSun" w:hAnsiTheme="majorHAnsi" w:cstheme="minorHAnsi"/>
          <w:noProof/>
        </w:rPr>
        <w:t>]</w:t>
      </w:r>
    </w:p>
    <w:p w14:paraId="77316DBD" w14:textId="4B925905" w:rsidR="005126B1" w:rsidRDefault="005126B1" w:rsidP="00702C36">
      <w:pPr>
        <w:rPr>
          <w:rFonts w:asciiTheme="majorHAnsi" w:hAnsiTheme="majorHAnsi" w:cs="Calibri"/>
        </w:rPr>
      </w:pPr>
    </w:p>
    <w:p w14:paraId="486DEFC7" w14:textId="4DEF969E" w:rsidR="00204A1F" w:rsidRDefault="00BA285E" w:rsidP="00702C36">
      <w:pPr>
        <w:rPr>
          <w:rFonts w:asciiTheme="majorHAnsi" w:hAnsiTheme="majorHAnsi" w:cs="Calibri"/>
        </w:rPr>
      </w:pPr>
      <w:r>
        <w:rPr>
          <w:rFonts w:asciiTheme="majorHAnsi" w:hAnsiTheme="majorHAnsi" w:cs="Calibri"/>
        </w:rPr>
        <w:t>RS</w:t>
      </w:r>
      <w:proofErr w:type="gramStart"/>
      <w:r>
        <w:rPr>
          <w:rFonts w:asciiTheme="majorHAnsi" w:hAnsiTheme="majorHAnsi" w:cs="Calibri"/>
        </w:rPr>
        <w:t>={</w:t>
      </w:r>
      <w:proofErr w:type="gramEnd"/>
      <w:r>
        <w:rPr>
          <w:rFonts w:asciiTheme="majorHAnsi" w:hAnsiTheme="majorHAnsi" w:cs="Calibri"/>
        </w:rPr>
        <w:t>3,4} clusters: {3} (1,3,4} S</w:t>
      </w:r>
      <w:r w:rsidR="004E6A02">
        <w:rPr>
          <w:rFonts w:asciiTheme="majorHAnsi" w:hAnsiTheme="majorHAnsi" w:cs="Calibri"/>
        </w:rPr>
        <w:t>S</w:t>
      </w:r>
      <w:r>
        <w:rPr>
          <w:rFonts w:asciiTheme="majorHAnsi" w:hAnsiTheme="majorHAnsi" w:cs="Calibri"/>
        </w:rPr>
        <w:t>E=2**2+3**2</w:t>
      </w:r>
    </w:p>
    <w:p w14:paraId="10D62C98" w14:textId="03798CA7" w:rsidR="00BA285E" w:rsidRDefault="00BA285E" w:rsidP="00702C36">
      <w:pPr>
        <w:rPr>
          <w:rFonts w:asciiTheme="majorHAnsi" w:hAnsiTheme="majorHAnsi" w:cs="Calibri"/>
        </w:rPr>
      </w:pPr>
    </w:p>
    <w:p w14:paraId="69159671" w14:textId="613CBB73" w:rsidR="00BA285E" w:rsidRDefault="00BA285E" w:rsidP="00702C36">
      <w:pPr>
        <w:rPr>
          <w:rFonts w:asciiTheme="majorHAnsi" w:hAnsiTheme="majorHAnsi" w:cs="Calibri"/>
        </w:rPr>
      </w:pPr>
      <w:r>
        <w:rPr>
          <w:rFonts w:asciiTheme="majorHAnsi" w:hAnsiTheme="majorHAnsi" w:cs="Calibri"/>
        </w:rPr>
        <w:t>New Repres</w:t>
      </w:r>
      <w:r w:rsidR="004E6A02">
        <w:rPr>
          <w:rFonts w:asciiTheme="majorHAnsi" w:hAnsiTheme="majorHAnsi" w:cs="Calibri"/>
        </w:rPr>
        <w:t>e</w:t>
      </w:r>
      <w:r>
        <w:rPr>
          <w:rFonts w:asciiTheme="majorHAnsi" w:hAnsiTheme="majorHAnsi" w:cs="Calibri"/>
        </w:rPr>
        <w:t xml:space="preserve">ntative sets are created </w:t>
      </w:r>
    </w:p>
    <w:p w14:paraId="0BFE334F" w14:textId="6FC9A6E6" w:rsidR="00BA285E" w:rsidRDefault="00BA285E" w:rsidP="00702C36">
      <w:pPr>
        <w:rPr>
          <w:rFonts w:asciiTheme="majorHAnsi" w:hAnsiTheme="majorHAnsi" w:cs="Calibri"/>
        </w:rPr>
      </w:pPr>
      <w:r>
        <w:rPr>
          <w:rFonts w:asciiTheme="majorHAnsi" w:hAnsiTheme="majorHAnsi" w:cs="Calibri"/>
        </w:rPr>
        <w:t>{1,4</w:t>
      </w:r>
      <w:proofErr w:type="gramStart"/>
      <w:r>
        <w:rPr>
          <w:rFonts w:asciiTheme="majorHAnsi" w:hAnsiTheme="majorHAnsi" w:cs="Calibri"/>
        </w:rPr>
        <w:t>}  …</w:t>
      </w:r>
      <w:proofErr w:type="gramEnd"/>
      <w:r>
        <w:rPr>
          <w:rFonts w:asciiTheme="majorHAnsi" w:hAnsiTheme="majorHAnsi" w:cs="Calibri"/>
        </w:rPr>
        <w:t>. SSE=3**2+1**2</w:t>
      </w:r>
    </w:p>
    <w:p w14:paraId="6F515033" w14:textId="5752B1EB" w:rsidR="00BA285E" w:rsidRDefault="00BA285E" w:rsidP="00702C36">
      <w:pPr>
        <w:rPr>
          <w:rFonts w:asciiTheme="majorHAnsi" w:hAnsiTheme="majorHAnsi" w:cs="Calibri"/>
        </w:rPr>
      </w:pPr>
      <w:r>
        <w:rPr>
          <w:rFonts w:asciiTheme="majorHAnsi" w:hAnsiTheme="majorHAnsi" w:cs="Calibri"/>
        </w:rPr>
        <w:t>{2,4</w:t>
      </w:r>
      <w:proofErr w:type="gramStart"/>
      <w:r>
        <w:rPr>
          <w:rFonts w:asciiTheme="majorHAnsi" w:hAnsiTheme="majorHAnsi" w:cs="Calibri"/>
        </w:rPr>
        <w:t>}  {</w:t>
      </w:r>
      <w:proofErr w:type="gramEnd"/>
      <w:r>
        <w:rPr>
          <w:rFonts w:asciiTheme="majorHAnsi" w:hAnsiTheme="majorHAnsi" w:cs="Calibri"/>
        </w:rPr>
        <w:t>2} {1,3,4} SSE=2**2+1**2</w:t>
      </w:r>
    </w:p>
    <w:p w14:paraId="2A23B137" w14:textId="05B3E8DC" w:rsidR="00BA285E" w:rsidRDefault="00BA285E" w:rsidP="00702C36">
      <w:pPr>
        <w:rPr>
          <w:rFonts w:asciiTheme="majorHAnsi" w:hAnsiTheme="majorHAnsi" w:cs="Calibri"/>
        </w:rPr>
      </w:pPr>
      <w:r>
        <w:rPr>
          <w:rFonts w:asciiTheme="majorHAnsi" w:hAnsiTheme="majorHAnsi" w:cs="Calibri"/>
        </w:rPr>
        <w:t>{1,3</w:t>
      </w:r>
      <w:proofErr w:type="gramStart"/>
      <w:r>
        <w:rPr>
          <w:rFonts w:asciiTheme="majorHAnsi" w:hAnsiTheme="majorHAnsi" w:cs="Calibri"/>
        </w:rPr>
        <w:t>}  …</w:t>
      </w:r>
      <w:proofErr w:type="gramEnd"/>
      <w:r>
        <w:rPr>
          <w:rFonts w:asciiTheme="majorHAnsi" w:hAnsiTheme="majorHAnsi" w:cs="Calibri"/>
        </w:rPr>
        <w:t>SSE=3**2+1**2</w:t>
      </w:r>
    </w:p>
    <w:p w14:paraId="3070BF10" w14:textId="6675A2E9" w:rsidR="00BA285E" w:rsidRDefault="00BA285E" w:rsidP="00702C36">
      <w:pPr>
        <w:rPr>
          <w:rFonts w:asciiTheme="majorHAnsi" w:hAnsiTheme="majorHAnsi" w:cs="Calibri"/>
        </w:rPr>
      </w:pPr>
      <w:r>
        <w:rPr>
          <w:rFonts w:asciiTheme="majorHAnsi" w:hAnsiTheme="majorHAnsi" w:cs="Calibri"/>
        </w:rPr>
        <w:t>{1,4} … SSE=3**2+1**2</w:t>
      </w:r>
    </w:p>
    <w:p w14:paraId="7A2B0B7B" w14:textId="57B69CC6" w:rsidR="00BA285E" w:rsidRDefault="00BA285E" w:rsidP="00702C36">
      <w:pPr>
        <w:rPr>
          <w:rFonts w:asciiTheme="majorHAnsi" w:hAnsiTheme="majorHAnsi" w:cs="Calibri"/>
        </w:rPr>
      </w:pPr>
      <w:r>
        <w:rPr>
          <w:rFonts w:asciiTheme="majorHAnsi" w:hAnsiTheme="majorHAnsi" w:cs="Calibri"/>
        </w:rPr>
        <w:t xml:space="preserve">The SSE decreased and therefore PAN will run for another </w:t>
      </w:r>
      <w:r w:rsidR="004E6A02">
        <w:rPr>
          <w:rFonts w:asciiTheme="majorHAnsi" w:hAnsiTheme="majorHAnsi" w:cs="Calibri"/>
        </w:rPr>
        <w:t>iteration</w:t>
      </w:r>
      <w:r>
        <w:rPr>
          <w:rFonts w:asciiTheme="majorHAnsi" w:hAnsiTheme="majorHAnsi" w:cs="Calibri"/>
        </w:rPr>
        <w:t xml:space="preserve"> for the “new” representative set </w:t>
      </w:r>
      <w:r w:rsidR="00844D39">
        <w:rPr>
          <w:rFonts w:asciiTheme="majorHAnsi" w:hAnsiTheme="majorHAnsi" w:cs="Calibri"/>
        </w:rPr>
        <w:t xml:space="preserve">{2,4} </w:t>
      </w:r>
    </w:p>
    <w:p w14:paraId="691BBC48" w14:textId="50956935" w:rsidR="00204A1F" w:rsidRDefault="00844D39" w:rsidP="00702C36">
      <w:pPr>
        <w:rPr>
          <w:rFonts w:asciiTheme="majorHAnsi" w:hAnsiTheme="majorHAnsi" w:cs="Calibri"/>
        </w:rPr>
      </w:pPr>
      <w:r>
        <w:rPr>
          <w:rFonts w:asciiTheme="majorHAnsi" w:hAnsiTheme="majorHAnsi" w:cs="Calibri"/>
        </w:rPr>
        <w:t>One error: at most 3.5 points; 2 errors at most 1 point.</w:t>
      </w:r>
    </w:p>
    <w:p w14:paraId="3E4BF1DB" w14:textId="77777777" w:rsidR="00702C36" w:rsidRPr="00702C36" w:rsidRDefault="00702C36" w:rsidP="00702C36">
      <w:pPr>
        <w:rPr>
          <w:rFonts w:asciiTheme="majorHAnsi" w:hAnsiTheme="majorHAnsi"/>
        </w:rPr>
      </w:pPr>
      <w:r w:rsidRPr="00702C36">
        <w:rPr>
          <w:rFonts w:asciiTheme="majorHAnsi" w:hAnsiTheme="majorHAnsi" w:cs="Calibri"/>
        </w:rPr>
        <w:t xml:space="preserve">b) </w:t>
      </w:r>
      <w:r w:rsidRPr="00702C36">
        <w:rPr>
          <w:rFonts w:asciiTheme="majorHAnsi" w:hAnsiTheme="majorHAnsi" w:cstheme="minorHAnsi"/>
        </w:rPr>
        <w:t>Assume the following dataset is given: (1,1),</w:t>
      </w:r>
      <w:r w:rsidR="00D5756E">
        <w:rPr>
          <w:rFonts w:asciiTheme="majorHAnsi" w:hAnsiTheme="majorHAnsi" w:cstheme="minorHAnsi"/>
        </w:rPr>
        <w:t xml:space="preserve"> (2,2)</w:t>
      </w:r>
      <w:r w:rsidRPr="00702C36">
        <w:rPr>
          <w:rFonts w:asciiTheme="majorHAnsi" w:hAnsiTheme="majorHAnsi" w:cstheme="minorHAnsi"/>
        </w:rPr>
        <w:t xml:space="preserve"> (</w:t>
      </w:r>
      <w:r w:rsidR="00D5756E">
        <w:rPr>
          <w:rFonts w:asciiTheme="majorHAnsi" w:hAnsiTheme="majorHAnsi" w:cstheme="minorHAnsi"/>
        </w:rPr>
        <w:t>4</w:t>
      </w:r>
      <w:r w:rsidRPr="00702C36">
        <w:rPr>
          <w:rFonts w:asciiTheme="majorHAnsi" w:hAnsiTheme="majorHAnsi" w:cstheme="minorHAnsi"/>
        </w:rPr>
        <w:t>,</w:t>
      </w:r>
      <w:r w:rsidR="00D5756E">
        <w:rPr>
          <w:rFonts w:asciiTheme="majorHAnsi" w:hAnsiTheme="majorHAnsi" w:cstheme="minorHAnsi"/>
        </w:rPr>
        <w:t>4</w:t>
      </w:r>
      <w:r w:rsidRPr="00702C36">
        <w:rPr>
          <w:rFonts w:asciiTheme="majorHAnsi" w:hAnsiTheme="majorHAnsi" w:cstheme="minorHAnsi"/>
        </w:rPr>
        <w:t>), (5,5), (4,6), (6,4</w:t>
      </w:r>
      <w:proofErr w:type="gramStart"/>
      <w:r w:rsidRPr="00702C36">
        <w:rPr>
          <w:rFonts w:asciiTheme="majorHAnsi" w:hAnsiTheme="majorHAnsi" w:cstheme="minorHAnsi"/>
        </w:rPr>
        <w:t>) .</w:t>
      </w:r>
      <w:proofErr w:type="gramEnd"/>
      <w:r w:rsidRPr="00702C36">
        <w:rPr>
          <w:rFonts w:asciiTheme="majorHAnsi" w:hAnsiTheme="majorHAnsi" w:cstheme="minorHAnsi"/>
        </w:rPr>
        <w:t xml:space="preserve"> K-Means is used with k=2 to cluster the dataset. Moreover, Manhattan distance is used as the distance function (formula below) to compute distances between centroids and objects in the dataset. Moreover, K-</w:t>
      </w:r>
      <w:proofErr w:type="spellStart"/>
      <w:r w:rsidRPr="00702C36">
        <w:rPr>
          <w:rFonts w:asciiTheme="majorHAnsi" w:hAnsiTheme="majorHAnsi" w:cstheme="minorHAnsi"/>
        </w:rPr>
        <w:t>Means’s</w:t>
      </w:r>
      <w:proofErr w:type="spellEnd"/>
      <w:r w:rsidRPr="00702C36">
        <w:rPr>
          <w:rFonts w:asciiTheme="majorHAnsi" w:hAnsiTheme="majorHAnsi" w:cstheme="minorHAnsi"/>
        </w:rPr>
        <w:t xml:space="preserve"> initial clusters C1 and C2 as follows:</w:t>
      </w:r>
    </w:p>
    <w:p w14:paraId="028A44B1" w14:textId="374FFC9C" w:rsidR="00702C36" w:rsidRPr="00702C36" w:rsidRDefault="00D20E94" w:rsidP="00702C36">
      <w:pPr>
        <w:pStyle w:val="PlainText"/>
        <w:rPr>
          <w:rFonts w:asciiTheme="majorHAnsi" w:hAnsiTheme="majorHAnsi" w:cstheme="minorHAnsi"/>
          <w:sz w:val="24"/>
          <w:szCs w:val="24"/>
        </w:rPr>
      </w:pPr>
      <w:r>
        <w:rPr>
          <w:rFonts w:asciiTheme="majorHAnsi" w:hAnsiTheme="majorHAnsi" w:cstheme="minorHAnsi"/>
          <w:sz w:val="24"/>
          <w:szCs w:val="24"/>
        </w:rPr>
        <w:t>C1: {(1,1), (</w:t>
      </w:r>
      <w:r w:rsidR="00204A1F">
        <w:rPr>
          <w:rFonts w:asciiTheme="majorHAnsi" w:hAnsiTheme="majorHAnsi" w:cstheme="minorHAnsi"/>
          <w:sz w:val="24"/>
          <w:szCs w:val="24"/>
        </w:rPr>
        <w:t>3,3</w:t>
      </w:r>
      <w:r w:rsidR="00702C36" w:rsidRPr="00702C36">
        <w:rPr>
          <w:rFonts w:asciiTheme="majorHAnsi" w:hAnsiTheme="majorHAnsi" w:cstheme="minorHAnsi"/>
          <w:sz w:val="24"/>
          <w:szCs w:val="24"/>
        </w:rPr>
        <w:t xml:space="preserve">), </w:t>
      </w:r>
      <w:r w:rsidR="00D5756E">
        <w:rPr>
          <w:rFonts w:asciiTheme="majorHAnsi" w:hAnsiTheme="majorHAnsi" w:cstheme="minorHAnsi"/>
          <w:sz w:val="24"/>
          <w:szCs w:val="24"/>
        </w:rPr>
        <w:t xml:space="preserve">(4,4), </w:t>
      </w:r>
      <w:r w:rsidR="00702C36" w:rsidRPr="00702C36">
        <w:rPr>
          <w:rFonts w:asciiTheme="majorHAnsi" w:hAnsiTheme="majorHAnsi" w:cstheme="minorHAnsi"/>
          <w:sz w:val="24"/>
          <w:szCs w:val="24"/>
        </w:rPr>
        <w:t>(</w:t>
      </w:r>
      <w:r w:rsidR="00204A1F">
        <w:rPr>
          <w:rFonts w:asciiTheme="majorHAnsi" w:hAnsiTheme="majorHAnsi" w:cstheme="minorHAnsi"/>
          <w:sz w:val="24"/>
          <w:szCs w:val="24"/>
        </w:rPr>
        <w:t>6</w:t>
      </w:r>
      <w:r w:rsidR="00702C36" w:rsidRPr="00702C36">
        <w:rPr>
          <w:rFonts w:asciiTheme="majorHAnsi" w:hAnsiTheme="majorHAnsi" w:cstheme="minorHAnsi"/>
          <w:sz w:val="24"/>
          <w:szCs w:val="24"/>
        </w:rPr>
        <w:t>,</w:t>
      </w:r>
      <w:r w:rsidR="00204A1F">
        <w:rPr>
          <w:rFonts w:asciiTheme="majorHAnsi" w:hAnsiTheme="majorHAnsi" w:cstheme="minorHAnsi"/>
          <w:sz w:val="24"/>
          <w:szCs w:val="24"/>
        </w:rPr>
        <w:t>6</w:t>
      </w:r>
      <w:r w:rsidR="00702C36" w:rsidRPr="00702C36">
        <w:rPr>
          <w:rFonts w:asciiTheme="majorHAnsi" w:hAnsiTheme="majorHAnsi" w:cstheme="minorHAnsi"/>
          <w:sz w:val="24"/>
          <w:szCs w:val="24"/>
        </w:rPr>
        <w:t xml:space="preserve">)}     </w:t>
      </w:r>
    </w:p>
    <w:p w14:paraId="0D79DD85" w14:textId="77777777"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C2: {(6,4), (4,6)}</w:t>
      </w:r>
    </w:p>
    <w:p w14:paraId="1733F909" w14:textId="77777777"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 xml:space="preserve">Now K-means is run for a single iteration; what are the new clusters </w:t>
      </w:r>
      <w:r w:rsidR="00304601">
        <w:rPr>
          <w:rFonts w:asciiTheme="majorHAnsi" w:hAnsiTheme="majorHAnsi" w:cstheme="minorHAnsi"/>
          <w:sz w:val="24"/>
          <w:szCs w:val="24"/>
        </w:rPr>
        <w:t>you obtain</w:t>
      </w:r>
      <w:r w:rsidRPr="00702C36">
        <w:rPr>
          <w:rStyle w:val="FootnoteReference"/>
          <w:rFonts w:asciiTheme="majorHAnsi" w:hAnsiTheme="majorHAnsi" w:cstheme="minorHAnsi"/>
          <w:sz w:val="24"/>
          <w:szCs w:val="24"/>
        </w:rPr>
        <w:footnoteReference w:id="1"/>
      </w:r>
      <w:r w:rsidRPr="00702C36">
        <w:rPr>
          <w:rFonts w:asciiTheme="majorHAnsi" w:hAnsiTheme="majorHAnsi" w:cstheme="minorHAnsi"/>
          <w:sz w:val="24"/>
          <w:szCs w:val="24"/>
        </w:rPr>
        <w:t xml:space="preserve"> [4]</w:t>
      </w:r>
    </w:p>
    <w:p w14:paraId="3FE57DD9" w14:textId="77777777" w:rsidR="00702C36" w:rsidRDefault="00702C36" w:rsidP="00702C36">
      <w:pPr>
        <w:pStyle w:val="PlainText"/>
        <w:rPr>
          <w:rFonts w:asciiTheme="majorHAnsi" w:hAnsiTheme="majorHAnsi" w:cstheme="minorHAnsi"/>
          <w:b/>
          <w:sz w:val="24"/>
          <w:szCs w:val="24"/>
        </w:rPr>
      </w:pPr>
      <w:r>
        <w:rPr>
          <w:b/>
          <w:bCs/>
        </w:rPr>
        <w:t>d((x</w:t>
      </w:r>
      <w:proofErr w:type="gramStart"/>
      <w:r>
        <w:rPr>
          <w:b/>
          <w:bCs/>
        </w:rPr>
        <w:t>1,x</w:t>
      </w:r>
      <w:proofErr w:type="gramEnd"/>
      <w:r>
        <w:rPr>
          <w:b/>
          <w:bCs/>
        </w:rPr>
        <w:t>2),(x1’,x2’))= |x1-x1’| + |x2-x2</w:t>
      </w:r>
      <w:r w:rsidR="00AD0F52">
        <w:rPr>
          <w:b/>
          <w:bCs/>
        </w:rPr>
        <w:t>’</w:t>
      </w:r>
      <w:r>
        <w:rPr>
          <w:b/>
          <w:bCs/>
        </w:rPr>
        <w:t xml:space="preserve">|  </w:t>
      </w:r>
      <w:r>
        <w:rPr>
          <w:rFonts w:asciiTheme="majorHAnsi" w:hAnsiTheme="majorHAnsi"/>
          <w:b/>
          <w:bCs/>
        </w:rPr>
        <w:t xml:space="preserve">Manhattan Distance </w:t>
      </w:r>
    </w:p>
    <w:p w14:paraId="6219D4C8" w14:textId="0D29B689" w:rsidR="008974EF" w:rsidRDefault="00844D39">
      <w:pPr>
        <w:rPr>
          <w:rFonts w:ascii="Calibri" w:hAnsi="Calibri" w:cs="Calibri"/>
        </w:rPr>
      </w:pPr>
      <w:r>
        <w:rPr>
          <w:rFonts w:ascii="Calibri" w:hAnsi="Calibri" w:cs="Calibri"/>
        </w:rPr>
        <w:t>centroid C1= (3.5,3.5}</w:t>
      </w:r>
    </w:p>
    <w:p w14:paraId="144C4B76" w14:textId="0EF2012E" w:rsidR="00844D39" w:rsidRDefault="00844D39">
      <w:pPr>
        <w:rPr>
          <w:rFonts w:ascii="Calibri" w:hAnsi="Calibri" w:cs="Calibri"/>
        </w:rPr>
      </w:pPr>
      <w:r>
        <w:rPr>
          <w:rFonts w:ascii="Calibri" w:hAnsi="Calibri" w:cs="Calibri"/>
        </w:rPr>
        <w:t>centroid C2= {5,5}</w:t>
      </w:r>
    </w:p>
    <w:p w14:paraId="7523FCE7" w14:textId="00AA16CB" w:rsidR="00844D39" w:rsidRDefault="00844D39">
      <w:pPr>
        <w:rPr>
          <w:rFonts w:ascii="Calibri" w:hAnsi="Calibri" w:cs="Calibri"/>
        </w:rPr>
      </w:pPr>
    </w:p>
    <w:p w14:paraId="18391A61" w14:textId="235325CD" w:rsidR="00844D39" w:rsidRDefault="00844D39">
      <w:pPr>
        <w:rPr>
          <w:rFonts w:ascii="Calibri" w:hAnsi="Calibri" w:cs="Calibri"/>
        </w:rPr>
      </w:pPr>
      <w:r>
        <w:rPr>
          <w:rFonts w:ascii="Calibri" w:hAnsi="Calibri" w:cs="Calibri"/>
        </w:rPr>
        <w:t xml:space="preserve">New Clusters </w:t>
      </w:r>
    </w:p>
    <w:p w14:paraId="47DDEF61" w14:textId="0372FF33" w:rsidR="00844D39" w:rsidRDefault="00844D39">
      <w:pPr>
        <w:rPr>
          <w:rFonts w:ascii="Calibri" w:hAnsi="Calibri" w:cs="Calibri"/>
        </w:rPr>
      </w:pPr>
      <w:r>
        <w:rPr>
          <w:rFonts w:ascii="Calibri" w:hAnsi="Calibri" w:cs="Calibri"/>
        </w:rPr>
        <w:t>C1</w:t>
      </w:r>
      <w:proofErr w:type="gramStart"/>
      <w:r>
        <w:rPr>
          <w:rFonts w:ascii="Calibri" w:hAnsi="Calibri" w:cs="Calibri"/>
        </w:rPr>
        <w:t>={</w:t>
      </w:r>
      <w:proofErr w:type="gramEnd"/>
      <w:r>
        <w:rPr>
          <w:rFonts w:ascii="Calibri" w:hAnsi="Calibri" w:cs="Calibri"/>
        </w:rPr>
        <w:t>(1,1), (3,3), (4,4)}</w:t>
      </w:r>
    </w:p>
    <w:p w14:paraId="6F1DA65F" w14:textId="6DB4EB57" w:rsidR="00844D39" w:rsidRDefault="00844D39">
      <w:pPr>
        <w:rPr>
          <w:rFonts w:ascii="Calibri" w:hAnsi="Calibri" w:cs="Calibri"/>
        </w:rPr>
      </w:pPr>
      <w:r>
        <w:rPr>
          <w:rFonts w:ascii="Calibri" w:hAnsi="Calibri" w:cs="Calibri"/>
        </w:rPr>
        <w:t>C2</w:t>
      </w:r>
      <w:proofErr w:type="gramStart"/>
      <w:r>
        <w:rPr>
          <w:rFonts w:ascii="Calibri" w:hAnsi="Calibri" w:cs="Calibri"/>
        </w:rPr>
        <w:t>={</w:t>
      </w:r>
      <w:proofErr w:type="gramEnd"/>
      <w:r>
        <w:rPr>
          <w:rFonts w:ascii="Calibri" w:hAnsi="Calibri" w:cs="Calibri"/>
        </w:rPr>
        <w:t>(6,6},(4,6), (6,4)}</w:t>
      </w:r>
    </w:p>
    <w:p w14:paraId="50B56210" w14:textId="597FEA96" w:rsidR="00844D39" w:rsidRDefault="00844D39">
      <w:pPr>
        <w:rPr>
          <w:rFonts w:ascii="Calibri" w:hAnsi="Calibri" w:cs="Calibri"/>
        </w:rPr>
      </w:pPr>
    </w:p>
    <w:p w14:paraId="07E7BADC" w14:textId="5F0D6923" w:rsidR="00541DA7" w:rsidRPr="00844D39" w:rsidRDefault="00844D39">
      <w:pPr>
        <w:rPr>
          <w:rFonts w:ascii="Lucida Handwriting" w:hAnsi="Lucida Handwriting" w:cs="Calibri"/>
          <w:sz w:val="20"/>
          <w:szCs w:val="20"/>
        </w:rPr>
      </w:pPr>
      <w:r>
        <w:rPr>
          <w:rFonts w:ascii="Lucida Handwriting" w:hAnsi="Lucida Handwriting" w:cs="Calibri"/>
          <w:sz w:val="20"/>
          <w:szCs w:val="20"/>
        </w:rPr>
        <w:t xml:space="preserve">One error at most 1.5 points; 2 errors: 0 points </w:t>
      </w:r>
    </w:p>
    <w:p w14:paraId="577433FB" w14:textId="77777777" w:rsidR="00541DA7" w:rsidRDefault="00541DA7">
      <w:pPr>
        <w:rPr>
          <w:rFonts w:ascii="Calibri" w:hAnsi="Calibri" w:cs="Calibri"/>
          <w:sz w:val="28"/>
          <w:szCs w:val="28"/>
        </w:rPr>
      </w:pPr>
    </w:p>
    <w:p w14:paraId="1FFB175A" w14:textId="77777777" w:rsidR="00541DA7" w:rsidRDefault="00541DA7">
      <w:pPr>
        <w:rPr>
          <w:rFonts w:ascii="Calibri" w:hAnsi="Calibri" w:cs="Calibri"/>
          <w:sz w:val="28"/>
          <w:szCs w:val="28"/>
        </w:rPr>
      </w:pPr>
    </w:p>
    <w:p w14:paraId="0E3CC655" w14:textId="77777777" w:rsidR="0068268E" w:rsidRDefault="0068268E" w:rsidP="00541DA7"/>
    <w:p w14:paraId="5808F263" w14:textId="77777777" w:rsidR="00204A1F" w:rsidRDefault="00204A1F">
      <w:pPr>
        <w:rPr>
          <w:rFonts w:ascii="Lucida Handwriting" w:hAnsi="Lucida Handwriting" w:cs="Calibri"/>
          <w:sz w:val="18"/>
          <w:szCs w:val="18"/>
        </w:rPr>
      </w:pPr>
      <w:r>
        <w:rPr>
          <w:rFonts w:ascii="Lucida Handwriting" w:hAnsi="Lucida Handwriting" w:cs="Calibri"/>
          <w:sz w:val="18"/>
          <w:szCs w:val="18"/>
        </w:rPr>
        <w:lastRenderedPageBreak/>
        <w:br w:type="page"/>
      </w:r>
    </w:p>
    <w:p w14:paraId="02C7C5E3" w14:textId="77777777" w:rsidR="004E6A02" w:rsidRDefault="00702C36" w:rsidP="004E6A02">
      <w:pPr>
        <w:jc w:val="right"/>
        <w:rPr>
          <w:rFonts w:ascii="Lucida Handwriting" w:hAnsi="Lucida Handwriting" w:cs="Calibri"/>
          <w:sz w:val="18"/>
          <w:szCs w:val="18"/>
        </w:rPr>
      </w:pPr>
      <w:r>
        <w:rPr>
          <w:rFonts w:ascii="Lucida Handwriting" w:hAnsi="Lucida Handwriting" w:cs="Calibri"/>
          <w:sz w:val="18"/>
          <w:szCs w:val="18"/>
        </w:rPr>
        <w:lastRenderedPageBreak/>
        <w:t>Problem 1 continued</w:t>
      </w:r>
    </w:p>
    <w:p w14:paraId="213A331E" w14:textId="5E4E7412" w:rsidR="00B9629B" w:rsidRPr="004E6A02" w:rsidRDefault="00204A1F" w:rsidP="004E6A02">
      <w:pPr>
        <w:rPr>
          <w:rFonts w:ascii="Lucida Handwriting" w:hAnsi="Lucida Handwriting" w:cs="Calibri"/>
          <w:sz w:val="18"/>
          <w:szCs w:val="18"/>
        </w:rPr>
      </w:pPr>
      <w:r>
        <w:t>c</w:t>
      </w:r>
      <w:r w:rsidR="00D5756E" w:rsidRPr="0068268E">
        <w:t>) What is the main difference between clustering and outlier detection? [2]</w:t>
      </w:r>
    </w:p>
    <w:p w14:paraId="50C7D88B" w14:textId="5779956F" w:rsidR="005126B1" w:rsidRDefault="005126B1" w:rsidP="004E6A02"/>
    <w:p w14:paraId="6E66991D" w14:textId="1EEFA3C0" w:rsidR="00224C84" w:rsidRDefault="00844D39" w:rsidP="00B9629B">
      <w:r>
        <w:t xml:space="preserve">Clustering looks for groups of objects and outlier detection looks for objects which do not belong to any group. </w:t>
      </w:r>
    </w:p>
    <w:p w14:paraId="10563F94" w14:textId="77777777" w:rsidR="005126B1" w:rsidRPr="0068268E" w:rsidRDefault="005126B1" w:rsidP="00B9629B"/>
    <w:p w14:paraId="57D1CBF5" w14:textId="24E42D72" w:rsidR="005126B1" w:rsidRPr="0068268E" w:rsidRDefault="00204A1F" w:rsidP="00B9629B">
      <w:r>
        <w:t>d</w:t>
      </w:r>
      <w:r w:rsidR="005126B1" w:rsidRPr="0068268E">
        <w:t xml:space="preserve">) Compare k-means with Hierarchical clustering; what are the main differences </w:t>
      </w:r>
      <w:r>
        <w:t xml:space="preserve">in </w:t>
      </w:r>
      <w:r w:rsidR="00746D79">
        <w:t xml:space="preserve">the way they are </w:t>
      </w:r>
      <w:r>
        <w:t>forming clusters and in general? [4]</w:t>
      </w:r>
    </w:p>
    <w:p w14:paraId="268A62E0" w14:textId="77777777" w:rsidR="00541DA7" w:rsidRDefault="00541DA7" w:rsidP="00B9629B"/>
    <w:p w14:paraId="5A011E52" w14:textId="30609A4F" w:rsidR="0068268E" w:rsidRDefault="00844D39" w:rsidP="00B9629B">
      <w:r>
        <w:t xml:space="preserve">K-Means creates a single clustering and HC creates a hierarchy of object sets; that is, multiple </w:t>
      </w:r>
      <w:proofErr w:type="spellStart"/>
      <w:r>
        <w:t>clusterings</w:t>
      </w:r>
      <w:proofErr w:type="spellEnd"/>
      <w:r>
        <w:t xml:space="preserve"> [2]</w:t>
      </w:r>
    </w:p>
    <w:p w14:paraId="050C87B8" w14:textId="4CBF481A" w:rsidR="00844D39" w:rsidRDefault="00844D39" w:rsidP="00B9629B"/>
    <w:p w14:paraId="613DF85E" w14:textId="721B03D6" w:rsidR="00844D39" w:rsidRDefault="00844D39" w:rsidP="00B9629B">
      <w:r>
        <w:t xml:space="preserve">HC creates a </w:t>
      </w:r>
      <w:proofErr w:type="spellStart"/>
      <w:r>
        <w:t>dendogram</w:t>
      </w:r>
      <w:proofErr w:type="spellEnd"/>
      <w:r>
        <w:t xml:space="preserve"> by merging the closest </w:t>
      </w:r>
      <w:proofErr w:type="gramStart"/>
      <w:r>
        <w:t>clusters[</w:t>
      </w:r>
      <w:proofErr w:type="gramEnd"/>
      <w:r>
        <w:t>1]; K-means creates clusters by assigning the objects in a dataset to the clos</w:t>
      </w:r>
      <w:r w:rsidR="003D3852">
        <w:t>est centroid [1]</w:t>
      </w:r>
    </w:p>
    <w:bookmarkEnd w:id="0"/>
    <w:p w14:paraId="6D4DAA75" w14:textId="57913400" w:rsidR="00746D79" w:rsidRDefault="00746D79" w:rsidP="00B9629B"/>
    <w:p w14:paraId="7884DA9C" w14:textId="1BC3811E" w:rsidR="00746D79" w:rsidRDefault="00746D79" w:rsidP="00B9629B"/>
    <w:p w14:paraId="363D2BD9" w14:textId="63C7F667" w:rsidR="00746D79" w:rsidRDefault="00746D79" w:rsidP="00B9629B"/>
    <w:p w14:paraId="0944ADB4" w14:textId="2AC89587" w:rsidR="00746D79" w:rsidRDefault="00746D79" w:rsidP="00B9629B"/>
    <w:p w14:paraId="0E3C5EC2" w14:textId="39A71263" w:rsidR="00746D79" w:rsidRDefault="00746D79" w:rsidP="00746D79">
      <w:r>
        <w:t xml:space="preserve">e) </w:t>
      </w:r>
      <w:r w:rsidRPr="00D46256">
        <w:t>Compute the Silhouette</w:t>
      </w:r>
      <w:r>
        <w:t xml:space="preserve"> for the point (2,3)</w:t>
      </w:r>
      <w:r w:rsidRPr="00D46256">
        <w:t xml:space="preserve"> </w:t>
      </w:r>
      <w:r>
        <w:t>for</w:t>
      </w:r>
      <w:r w:rsidRPr="00D46256">
        <w:t xml:space="preserve"> the following clustering that consists of 2 clusters: </w:t>
      </w:r>
    </w:p>
    <w:p w14:paraId="3D0BFB9D" w14:textId="4D0767D8" w:rsidR="00746D79" w:rsidRDefault="00746D79" w:rsidP="00746D79">
      <w:pPr>
        <w:ind w:left="360"/>
      </w:pPr>
      <w:r w:rsidRPr="00D46256">
        <w:t>{(0,0), (0</w:t>
      </w:r>
      <w:r w:rsidR="000D6358">
        <w:t>,</w:t>
      </w:r>
      <w:r w:rsidRPr="00D46256">
        <w:t>1), (2,</w:t>
      </w:r>
      <w:r>
        <w:t>3</w:t>
      </w:r>
      <w:r w:rsidRPr="00D46256">
        <w:t>)}</w:t>
      </w:r>
      <w:r>
        <w:t xml:space="preserve">, </w:t>
      </w:r>
      <w:r w:rsidRPr="00D46256">
        <w:t>{(3,</w:t>
      </w:r>
      <w:r>
        <w:t>3</w:t>
      </w:r>
      <w:r w:rsidRPr="00D46256">
        <w:t>), (3,</w:t>
      </w:r>
      <w:r>
        <w:t>4</w:t>
      </w:r>
      <w:r w:rsidRPr="00D46256">
        <w:t>)}</w:t>
      </w:r>
      <w:r>
        <w:t>; use Manhattan distance for distance computations. Interpret the result! [4]</w:t>
      </w:r>
    </w:p>
    <w:p w14:paraId="01CA26AE" w14:textId="429CBD38" w:rsidR="00746D79" w:rsidRDefault="00746D79" w:rsidP="00746D79">
      <w:pPr>
        <w:ind w:left="360"/>
      </w:pPr>
    </w:p>
    <w:p w14:paraId="1420C5DB" w14:textId="699F71E3" w:rsidR="000D6358" w:rsidRPr="000D6358" w:rsidRDefault="000D6358" w:rsidP="000D6358">
      <w:pPr>
        <w:ind w:left="360"/>
      </w:pPr>
      <w:r w:rsidRPr="000D6358">
        <w:t>Average Distance of (</w:t>
      </w:r>
      <w:r>
        <w:t>2,3</w:t>
      </w:r>
      <w:r w:rsidRPr="000D6358">
        <w:t>) to the points in C</w:t>
      </w:r>
      <w:r>
        <w:t>2</w:t>
      </w:r>
      <w:r w:rsidRPr="000D6358">
        <w:t>: (</w:t>
      </w:r>
      <w:r>
        <w:t>1</w:t>
      </w:r>
      <w:r w:rsidRPr="000D6358">
        <w:t>+2)/2=</w:t>
      </w:r>
      <w:r>
        <w:t>1.5</w:t>
      </w:r>
    </w:p>
    <w:p w14:paraId="390DAB96" w14:textId="68F6E439" w:rsidR="000D6358" w:rsidRPr="000D6358" w:rsidRDefault="000D6358" w:rsidP="000D6358">
      <w:pPr>
        <w:ind w:left="360"/>
      </w:pPr>
      <w:r w:rsidRPr="000D6358">
        <w:t>Average Distance of (</w:t>
      </w:r>
      <w:r>
        <w:t>2,3</w:t>
      </w:r>
      <w:r w:rsidRPr="000D6358">
        <w:t xml:space="preserve">) to points </w:t>
      </w:r>
      <w:r>
        <w:t>in its own cluster</w:t>
      </w:r>
      <w:r w:rsidRPr="000D6358">
        <w:t>: (4+5)</w:t>
      </w:r>
      <w:r>
        <w:t>/2</w:t>
      </w:r>
      <w:r w:rsidRPr="000D6358">
        <w:t>=4.5</w:t>
      </w:r>
    </w:p>
    <w:p w14:paraId="5C7C641F" w14:textId="77777777" w:rsidR="000D6358" w:rsidRPr="000D6358" w:rsidRDefault="000D6358" w:rsidP="000D6358">
      <w:pPr>
        <w:ind w:left="360"/>
      </w:pPr>
      <w:r w:rsidRPr="000D6358">
        <w:t>s = (b – a) / max(</w:t>
      </w:r>
      <w:proofErr w:type="spellStart"/>
      <w:proofErr w:type="gramStart"/>
      <w:r w:rsidRPr="000D6358">
        <w:t>a,b</w:t>
      </w:r>
      <w:proofErr w:type="spellEnd"/>
      <w:proofErr w:type="gramEnd"/>
      <w:r w:rsidRPr="000D6358">
        <w:t>)</w:t>
      </w:r>
    </w:p>
    <w:p w14:paraId="3363D033" w14:textId="4EAA232E" w:rsidR="000D6358" w:rsidRDefault="000D6358" w:rsidP="000D6358">
      <w:pPr>
        <w:ind w:left="360"/>
      </w:pPr>
      <w:proofErr w:type="gramStart"/>
      <w:r w:rsidRPr="000D6358">
        <w:t>Silhouette(</w:t>
      </w:r>
      <w:proofErr w:type="gramEnd"/>
      <w:r w:rsidRPr="000D6358">
        <w:t>(</w:t>
      </w:r>
      <w:r>
        <w:t>2,3</w:t>
      </w:r>
      <w:r w:rsidRPr="000D6358">
        <w:t>))=</w:t>
      </w:r>
      <w:r>
        <w:t>(1</w:t>
      </w:r>
      <w:r w:rsidRPr="000D6358">
        <w:t>.5-</w:t>
      </w:r>
      <w:r>
        <w:t>4</w:t>
      </w:r>
      <w:r w:rsidRPr="000D6358">
        <w:t>.5)/4.5=</w:t>
      </w:r>
      <w:r>
        <w:t>-2/3</w:t>
      </w:r>
    </w:p>
    <w:p w14:paraId="3BE5A71D" w14:textId="14B0689E" w:rsidR="000D6358" w:rsidRDefault="000D6358" w:rsidP="000D6358">
      <w:pPr>
        <w:ind w:left="360"/>
      </w:pPr>
      <w:r>
        <w:t xml:space="preserve">If any errors: at most 1 of 3 points for computing </w:t>
      </w:r>
      <w:proofErr w:type="gramStart"/>
      <w:r w:rsidRPr="000D6358">
        <w:t>Silhouette(</w:t>
      </w:r>
      <w:proofErr w:type="gramEnd"/>
      <w:r w:rsidRPr="000D6358">
        <w:t>(</w:t>
      </w:r>
      <w:r>
        <w:t>2,3</w:t>
      </w:r>
      <w:r w:rsidRPr="000D6358">
        <w:t>)</w:t>
      </w:r>
      <w:r>
        <w:t>!</w:t>
      </w:r>
    </w:p>
    <w:p w14:paraId="5968391B" w14:textId="701474DF" w:rsidR="00746D79" w:rsidRDefault="000D6358" w:rsidP="000D6358">
      <w:pPr>
        <w:ind w:left="360"/>
      </w:pPr>
      <w:r>
        <w:t>Interpretation: The silhouette coefficient for point (2,3) is very bad as the point should be in the other cluster [1]</w:t>
      </w:r>
    </w:p>
    <w:p w14:paraId="0B816383" w14:textId="77777777" w:rsidR="00746D79" w:rsidRDefault="00746D79" w:rsidP="00746D79">
      <w:pPr>
        <w:ind w:left="360"/>
      </w:pPr>
    </w:p>
    <w:p w14:paraId="10B20CAF" w14:textId="77777777" w:rsidR="00746D79" w:rsidRDefault="00746D79" w:rsidP="00746D79">
      <w:pPr>
        <w:ind w:left="360"/>
      </w:pPr>
    </w:p>
    <w:p w14:paraId="397B14B5" w14:textId="4749D520" w:rsidR="00746D79" w:rsidRDefault="00746D79" w:rsidP="00746D79">
      <w:r>
        <w:t>f) Assume you apply K-Means for an extremely large dataset. What could be done to obtain a K-means clustering for this dataset more quickly</w:t>
      </w:r>
      <w:r w:rsidR="00C12033">
        <w:t>?</w:t>
      </w:r>
      <w:r>
        <w:t xml:space="preserve"> [6]</w:t>
      </w:r>
    </w:p>
    <w:p w14:paraId="52144CC1" w14:textId="6FD16266" w:rsidR="00746D79" w:rsidRDefault="00746D79" w:rsidP="00746D79"/>
    <w:p w14:paraId="4EB8DE89" w14:textId="60631BAB" w:rsidR="00746D79" w:rsidRDefault="00E97220" w:rsidP="00746D79">
      <w:r>
        <w:t xml:space="preserve">A “good” </w:t>
      </w:r>
      <w:r w:rsidR="000D6358">
        <w:t>approach use sampling to obtain a much smaller dataset</w:t>
      </w:r>
      <w:r>
        <w:t xml:space="preserve"> from the original dataset</w:t>
      </w:r>
      <w:r w:rsidR="000D6358">
        <w:t>; cluster this dataset</w:t>
      </w:r>
      <w:r>
        <w:t xml:space="preserve"> with K-means also storing the obtained centroids</w:t>
      </w:r>
      <w:r w:rsidR="000D6358">
        <w:t xml:space="preserve">; next assign the remaining points </w:t>
      </w:r>
      <w:r>
        <w:t xml:space="preserve">to the closest centroid of clusters generated in the previous step.  </w:t>
      </w:r>
      <w:r w:rsidR="000D6358">
        <w:t xml:space="preserve"> </w:t>
      </w:r>
    </w:p>
    <w:p w14:paraId="59B0A695" w14:textId="11BAB370" w:rsidR="00746D79" w:rsidRPr="00E97220" w:rsidRDefault="00E97220" w:rsidP="00746D79">
      <w:pPr>
        <w:ind w:left="360"/>
        <w:rPr>
          <w:rFonts w:ascii="Lucida Handwriting" w:hAnsi="Lucida Handwriting"/>
        </w:rPr>
      </w:pPr>
      <w:r>
        <w:rPr>
          <w:rFonts w:ascii="Lucida Handwriting" w:hAnsi="Lucida Handwriting"/>
        </w:rPr>
        <w:t xml:space="preserve">Other ideas might deserve full or partial credit. </w:t>
      </w:r>
    </w:p>
    <w:p w14:paraId="0FC08649" w14:textId="77777777" w:rsidR="00746D79" w:rsidRDefault="00746D79" w:rsidP="00746D79">
      <w:pPr>
        <w:ind w:left="360"/>
      </w:pPr>
    </w:p>
    <w:p w14:paraId="6C1D2C4A" w14:textId="67EC6699" w:rsidR="00746D79" w:rsidRDefault="00746D79" w:rsidP="00B9629B"/>
    <w:p w14:paraId="4FABF5EE" w14:textId="130699FC" w:rsidR="00224C84" w:rsidRDefault="00224C84" w:rsidP="00B9629B"/>
    <w:p w14:paraId="7F4E08F2" w14:textId="6FBA3927" w:rsidR="00224C84" w:rsidRDefault="00224C84" w:rsidP="00B9629B"/>
    <w:p w14:paraId="562F7624" w14:textId="75D42F59" w:rsidR="00224C84" w:rsidRDefault="00224C84" w:rsidP="00B9629B"/>
    <w:p w14:paraId="6829553A" w14:textId="77777777" w:rsidR="00224C84" w:rsidRPr="0068268E" w:rsidRDefault="00224C84" w:rsidP="00B9629B"/>
    <w:p w14:paraId="0A02FB93" w14:textId="77777777" w:rsidR="007F3583" w:rsidRDefault="007F3583" w:rsidP="00B9629B"/>
    <w:p w14:paraId="620815ED" w14:textId="77777777" w:rsidR="00AB04CF" w:rsidRDefault="00F74076" w:rsidP="001868AB">
      <w:pPr>
        <w:pStyle w:val="PlainText"/>
        <w:pageBreakBefore/>
        <w:rPr>
          <w:rFonts w:ascii="Times New Roman" w:eastAsia="MS Mincho" w:hAnsi="Times New Roman"/>
          <w:b/>
          <w:sz w:val="28"/>
        </w:rPr>
      </w:pPr>
      <w:r>
        <w:rPr>
          <w:rFonts w:ascii="Times New Roman" w:eastAsia="MS Mincho" w:hAnsi="Times New Roman"/>
          <w:b/>
          <w:sz w:val="28"/>
        </w:rPr>
        <w:lastRenderedPageBreak/>
        <w:t>2</w:t>
      </w:r>
      <w:r w:rsidR="00AB04CF">
        <w:rPr>
          <w:rFonts w:ascii="Times New Roman" w:eastAsia="MS Mincho" w:hAnsi="Times New Roman"/>
          <w:b/>
          <w:sz w:val="28"/>
        </w:rPr>
        <w:t>) DBS</w:t>
      </w:r>
      <w:r w:rsidR="005A13DA">
        <w:rPr>
          <w:rFonts w:ascii="Times New Roman" w:eastAsia="MS Mincho" w:hAnsi="Times New Roman"/>
          <w:b/>
          <w:sz w:val="28"/>
        </w:rPr>
        <w:t>C</w:t>
      </w:r>
      <w:r w:rsidR="00AB04CF">
        <w:rPr>
          <w:rFonts w:ascii="Times New Roman" w:eastAsia="MS Mincho" w:hAnsi="Times New Roman"/>
          <w:b/>
          <w:sz w:val="28"/>
        </w:rPr>
        <w:t>AN</w:t>
      </w:r>
      <w:r w:rsidR="002512EC">
        <w:rPr>
          <w:rFonts w:ascii="Times New Roman" w:eastAsia="MS Mincho" w:hAnsi="Times New Roman"/>
          <w:b/>
          <w:sz w:val="28"/>
        </w:rPr>
        <w:t xml:space="preserve"> [1</w:t>
      </w:r>
      <w:r w:rsidR="0068268E">
        <w:rPr>
          <w:rFonts w:ascii="Times New Roman" w:eastAsia="MS Mincho" w:hAnsi="Times New Roman"/>
          <w:b/>
          <w:sz w:val="28"/>
        </w:rPr>
        <w:t>1</w:t>
      </w:r>
      <w:r w:rsidR="002512EC">
        <w:rPr>
          <w:rFonts w:ascii="Times New Roman" w:eastAsia="MS Mincho" w:hAnsi="Times New Roman"/>
          <w:b/>
          <w:sz w:val="28"/>
        </w:rPr>
        <w:t>]</w:t>
      </w:r>
    </w:p>
    <w:p w14:paraId="6B3E054E" w14:textId="77777777" w:rsidR="00AD436F" w:rsidRDefault="00654272" w:rsidP="00AB04CF">
      <w:pPr>
        <w:suppressAutoHyphens/>
      </w:pPr>
      <w:r>
        <w:t>A</w:t>
      </w:r>
      <w:r w:rsidR="00AB04CF">
        <w:t xml:space="preserve"> dataset consisting of object A, B, C, D, E, F</w:t>
      </w:r>
      <w:r w:rsidR="00D5756E">
        <w:t>, G</w:t>
      </w:r>
      <w:r w:rsidR="00AB04CF">
        <w:t xml:space="preserve"> with the following distance matrix</w:t>
      </w:r>
      <w:r>
        <w:t xml:space="preserve"> is given</w:t>
      </w:r>
      <w:r w:rsidR="00AB04CF">
        <w:t>:</w:t>
      </w:r>
    </w:p>
    <w:tbl>
      <w:tblPr>
        <w:tblStyle w:val="TableGrid"/>
        <w:tblW w:w="0" w:type="auto"/>
        <w:tblLook w:val="04A0" w:firstRow="1" w:lastRow="0" w:firstColumn="1" w:lastColumn="0" w:noHBand="0" w:noVBand="1"/>
      </w:tblPr>
      <w:tblGrid>
        <w:gridCol w:w="1167"/>
        <w:gridCol w:w="936"/>
        <w:gridCol w:w="931"/>
        <w:gridCol w:w="931"/>
        <w:gridCol w:w="949"/>
        <w:gridCol w:w="961"/>
        <w:gridCol w:w="962"/>
        <w:gridCol w:w="912"/>
        <w:gridCol w:w="881"/>
      </w:tblGrid>
      <w:tr w:rsidR="00204A1F" w14:paraId="14634B17" w14:textId="2376E53D" w:rsidTr="00204A1F">
        <w:tc>
          <w:tcPr>
            <w:tcW w:w="1167" w:type="dxa"/>
          </w:tcPr>
          <w:p w14:paraId="455E63DE" w14:textId="77777777" w:rsidR="00204A1F" w:rsidRDefault="00204A1F" w:rsidP="00AB04CF">
            <w:pPr>
              <w:suppressAutoHyphens/>
            </w:pPr>
            <w:r>
              <w:t>distance</w:t>
            </w:r>
          </w:p>
        </w:tc>
        <w:tc>
          <w:tcPr>
            <w:tcW w:w="936" w:type="dxa"/>
          </w:tcPr>
          <w:p w14:paraId="512A1018" w14:textId="77777777" w:rsidR="00204A1F" w:rsidRDefault="00204A1F" w:rsidP="00AB04CF">
            <w:pPr>
              <w:suppressAutoHyphens/>
            </w:pPr>
            <w:r>
              <w:t>A</w:t>
            </w:r>
          </w:p>
        </w:tc>
        <w:tc>
          <w:tcPr>
            <w:tcW w:w="931" w:type="dxa"/>
          </w:tcPr>
          <w:p w14:paraId="55B83764" w14:textId="77777777" w:rsidR="00204A1F" w:rsidRDefault="00204A1F" w:rsidP="00AB04CF">
            <w:pPr>
              <w:suppressAutoHyphens/>
            </w:pPr>
            <w:r>
              <w:t>B</w:t>
            </w:r>
          </w:p>
        </w:tc>
        <w:tc>
          <w:tcPr>
            <w:tcW w:w="931" w:type="dxa"/>
          </w:tcPr>
          <w:p w14:paraId="1731ECE5" w14:textId="77777777" w:rsidR="00204A1F" w:rsidRDefault="00204A1F" w:rsidP="00AB04CF">
            <w:pPr>
              <w:suppressAutoHyphens/>
            </w:pPr>
            <w:r>
              <w:t>C</w:t>
            </w:r>
          </w:p>
        </w:tc>
        <w:tc>
          <w:tcPr>
            <w:tcW w:w="949" w:type="dxa"/>
          </w:tcPr>
          <w:p w14:paraId="7159C071" w14:textId="77777777" w:rsidR="00204A1F" w:rsidRDefault="00204A1F" w:rsidP="00AB04CF">
            <w:pPr>
              <w:suppressAutoHyphens/>
            </w:pPr>
            <w:r>
              <w:t>D</w:t>
            </w:r>
          </w:p>
        </w:tc>
        <w:tc>
          <w:tcPr>
            <w:tcW w:w="961" w:type="dxa"/>
          </w:tcPr>
          <w:p w14:paraId="1B38922F" w14:textId="77777777" w:rsidR="00204A1F" w:rsidRDefault="00204A1F" w:rsidP="00AB04CF">
            <w:pPr>
              <w:suppressAutoHyphens/>
            </w:pPr>
            <w:r>
              <w:t>E</w:t>
            </w:r>
          </w:p>
        </w:tc>
        <w:tc>
          <w:tcPr>
            <w:tcW w:w="962" w:type="dxa"/>
          </w:tcPr>
          <w:p w14:paraId="644CD489" w14:textId="77777777" w:rsidR="00204A1F" w:rsidRDefault="00204A1F" w:rsidP="00AB04CF">
            <w:pPr>
              <w:suppressAutoHyphens/>
            </w:pPr>
            <w:r>
              <w:t>F</w:t>
            </w:r>
          </w:p>
        </w:tc>
        <w:tc>
          <w:tcPr>
            <w:tcW w:w="912" w:type="dxa"/>
          </w:tcPr>
          <w:p w14:paraId="72828633" w14:textId="77777777" w:rsidR="00204A1F" w:rsidRDefault="00204A1F" w:rsidP="00AB04CF">
            <w:pPr>
              <w:suppressAutoHyphens/>
            </w:pPr>
            <w:r>
              <w:t>G</w:t>
            </w:r>
          </w:p>
        </w:tc>
        <w:tc>
          <w:tcPr>
            <w:tcW w:w="881" w:type="dxa"/>
          </w:tcPr>
          <w:p w14:paraId="23451081" w14:textId="7D480650" w:rsidR="00204A1F" w:rsidRDefault="001D7814" w:rsidP="00AB04CF">
            <w:pPr>
              <w:suppressAutoHyphens/>
            </w:pPr>
            <w:r>
              <w:t>H</w:t>
            </w:r>
          </w:p>
        </w:tc>
      </w:tr>
      <w:tr w:rsidR="00204A1F" w14:paraId="27CF2F4B" w14:textId="2B96F94F" w:rsidTr="00204A1F">
        <w:tc>
          <w:tcPr>
            <w:tcW w:w="1167" w:type="dxa"/>
          </w:tcPr>
          <w:p w14:paraId="40446EDF" w14:textId="77777777" w:rsidR="00204A1F" w:rsidRDefault="00204A1F" w:rsidP="00AB04CF">
            <w:pPr>
              <w:suppressAutoHyphens/>
            </w:pPr>
            <w:r>
              <w:t>A</w:t>
            </w:r>
          </w:p>
        </w:tc>
        <w:tc>
          <w:tcPr>
            <w:tcW w:w="936" w:type="dxa"/>
          </w:tcPr>
          <w:p w14:paraId="1C5E3FB9" w14:textId="77777777" w:rsidR="00204A1F" w:rsidRDefault="00204A1F" w:rsidP="00AB04CF">
            <w:pPr>
              <w:suppressAutoHyphens/>
            </w:pPr>
            <w:r>
              <w:t>0</w:t>
            </w:r>
          </w:p>
        </w:tc>
        <w:tc>
          <w:tcPr>
            <w:tcW w:w="931" w:type="dxa"/>
          </w:tcPr>
          <w:p w14:paraId="66BF6675" w14:textId="77777777" w:rsidR="00204A1F" w:rsidRDefault="00204A1F" w:rsidP="00AB04CF">
            <w:pPr>
              <w:suppressAutoHyphens/>
            </w:pPr>
            <w:r>
              <w:t>3</w:t>
            </w:r>
          </w:p>
        </w:tc>
        <w:tc>
          <w:tcPr>
            <w:tcW w:w="931" w:type="dxa"/>
          </w:tcPr>
          <w:p w14:paraId="57CA96EE" w14:textId="77777777" w:rsidR="00204A1F" w:rsidRDefault="00204A1F" w:rsidP="00AB04CF">
            <w:pPr>
              <w:suppressAutoHyphens/>
            </w:pPr>
            <w:r>
              <w:t>3</w:t>
            </w:r>
          </w:p>
        </w:tc>
        <w:tc>
          <w:tcPr>
            <w:tcW w:w="949" w:type="dxa"/>
          </w:tcPr>
          <w:p w14:paraId="120D0F0A" w14:textId="5B8A7B7A" w:rsidR="00204A1F" w:rsidRDefault="00204A1F" w:rsidP="00AB04CF">
            <w:pPr>
              <w:suppressAutoHyphens/>
            </w:pPr>
            <w:r>
              <w:t>8</w:t>
            </w:r>
          </w:p>
        </w:tc>
        <w:tc>
          <w:tcPr>
            <w:tcW w:w="961" w:type="dxa"/>
          </w:tcPr>
          <w:p w14:paraId="1A06BFA9" w14:textId="77777777" w:rsidR="00204A1F" w:rsidRDefault="00204A1F" w:rsidP="00AB04CF">
            <w:pPr>
              <w:suppressAutoHyphens/>
            </w:pPr>
            <w:r>
              <w:t>9</w:t>
            </w:r>
          </w:p>
        </w:tc>
        <w:tc>
          <w:tcPr>
            <w:tcW w:w="962" w:type="dxa"/>
          </w:tcPr>
          <w:p w14:paraId="0FF385BF" w14:textId="77777777" w:rsidR="00204A1F" w:rsidRDefault="00204A1F" w:rsidP="00AB04CF">
            <w:pPr>
              <w:suppressAutoHyphens/>
            </w:pPr>
            <w:r>
              <w:t>10</w:t>
            </w:r>
          </w:p>
        </w:tc>
        <w:tc>
          <w:tcPr>
            <w:tcW w:w="912" w:type="dxa"/>
          </w:tcPr>
          <w:p w14:paraId="0C5EB194" w14:textId="77777777" w:rsidR="00204A1F" w:rsidRDefault="00204A1F" w:rsidP="00AB04CF">
            <w:pPr>
              <w:suppressAutoHyphens/>
            </w:pPr>
            <w:r>
              <w:t>8</w:t>
            </w:r>
          </w:p>
        </w:tc>
        <w:tc>
          <w:tcPr>
            <w:tcW w:w="881" w:type="dxa"/>
          </w:tcPr>
          <w:p w14:paraId="59E71A5F" w14:textId="270F94F6" w:rsidR="00204A1F" w:rsidRDefault="001D7814" w:rsidP="00AB04CF">
            <w:pPr>
              <w:suppressAutoHyphens/>
            </w:pPr>
            <w:r>
              <w:t>6</w:t>
            </w:r>
          </w:p>
        </w:tc>
      </w:tr>
      <w:tr w:rsidR="00204A1F" w14:paraId="7F32517E" w14:textId="11EBA414" w:rsidTr="00204A1F">
        <w:tc>
          <w:tcPr>
            <w:tcW w:w="1167" w:type="dxa"/>
          </w:tcPr>
          <w:p w14:paraId="52561062" w14:textId="77777777" w:rsidR="00204A1F" w:rsidRDefault="00204A1F" w:rsidP="00AB04CF">
            <w:pPr>
              <w:suppressAutoHyphens/>
            </w:pPr>
            <w:r>
              <w:t>B</w:t>
            </w:r>
          </w:p>
        </w:tc>
        <w:tc>
          <w:tcPr>
            <w:tcW w:w="936" w:type="dxa"/>
          </w:tcPr>
          <w:p w14:paraId="4ABF6C06" w14:textId="77777777" w:rsidR="00204A1F" w:rsidRDefault="00204A1F" w:rsidP="00AB04CF">
            <w:pPr>
              <w:suppressAutoHyphens/>
            </w:pPr>
          </w:p>
        </w:tc>
        <w:tc>
          <w:tcPr>
            <w:tcW w:w="931" w:type="dxa"/>
          </w:tcPr>
          <w:p w14:paraId="2C9FF5A7" w14:textId="77777777" w:rsidR="00204A1F" w:rsidRDefault="00204A1F" w:rsidP="00AB04CF">
            <w:pPr>
              <w:suppressAutoHyphens/>
            </w:pPr>
            <w:r>
              <w:t>0</w:t>
            </w:r>
          </w:p>
        </w:tc>
        <w:tc>
          <w:tcPr>
            <w:tcW w:w="931" w:type="dxa"/>
          </w:tcPr>
          <w:p w14:paraId="0F9FC87C" w14:textId="77777777" w:rsidR="00204A1F" w:rsidRDefault="00204A1F" w:rsidP="00AB04CF">
            <w:pPr>
              <w:suppressAutoHyphens/>
            </w:pPr>
            <w:r>
              <w:t>3</w:t>
            </w:r>
          </w:p>
        </w:tc>
        <w:tc>
          <w:tcPr>
            <w:tcW w:w="949" w:type="dxa"/>
          </w:tcPr>
          <w:p w14:paraId="7FDAF517" w14:textId="77777777" w:rsidR="00204A1F" w:rsidRDefault="00204A1F" w:rsidP="00AB04CF">
            <w:pPr>
              <w:suppressAutoHyphens/>
            </w:pPr>
            <w:r>
              <w:t>7</w:t>
            </w:r>
          </w:p>
        </w:tc>
        <w:tc>
          <w:tcPr>
            <w:tcW w:w="961" w:type="dxa"/>
          </w:tcPr>
          <w:p w14:paraId="0DF96E77" w14:textId="77777777" w:rsidR="00204A1F" w:rsidRDefault="00204A1F" w:rsidP="00AB04CF">
            <w:pPr>
              <w:suppressAutoHyphens/>
            </w:pPr>
            <w:r>
              <w:t>8</w:t>
            </w:r>
          </w:p>
        </w:tc>
        <w:tc>
          <w:tcPr>
            <w:tcW w:w="962" w:type="dxa"/>
          </w:tcPr>
          <w:p w14:paraId="350F8F7E" w14:textId="77777777" w:rsidR="00204A1F" w:rsidRDefault="00204A1F" w:rsidP="00AB04CF">
            <w:pPr>
              <w:suppressAutoHyphens/>
            </w:pPr>
            <w:r>
              <w:t>9</w:t>
            </w:r>
          </w:p>
        </w:tc>
        <w:tc>
          <w:tcPr>
            <w:tcW w:w="912" w:type="dxa"/>
          </w:tcPr>
          <w:p w14:paraId="31009A75" w14:textId="77777777" w:rsidR="00204A1F" w:rsidRDefault="00204A1F" w:rsidP="00AB04CF">
            <w:pPr>
              <w:suppressAutoHyphens/>
            </w:pPr>
            <w:r>
              <w:t>8</w:t>
            </w:r>
          </w:p>
        </w:tc>
        <w:tc>
          <w:tcPr>
            <w:tcW w:w="881" w:type="dxa"/>
          </w:tcPr>
          <w:p w14:paraId="18024685" w14:textId="1BD25A17" w:rsidR="00204A1F" w:rsidRDefault="001D7814" w:rsidP="00AB04CF">
            <w:pPr>
              <w:suppressAutoHyphens/>
            </w:pPr>
            <w:r>
              <w:t>7</w:t>
            </w:r>
          </w:p>
        </w:tc>
      </w:tr>
      <w:tr w:rsidR="00204A1F" w14:paraId="54A6A5D7" w14:textId="2A581916" w:rsidTr="00204A1F">
        <w:tc>
          <w:tcPr>
            <w:tcW w:w="1167" w:type="dxa"/>
          </w:tcPr>
          <w:p w14:paraId="486D4A8E" w14:textId="77777777" w:rsidR="00204A1F" w:rsidRDefault="00204A1F" w:rsidP="00AB04CF">
            <w:pPr>
              <w:suppressAutoHyphens/>
            </w:pPr>
            <w:r>
              <w:t>C</w:t>
            </w:r>
          </w:p>
        </w:tc>
        <w:tc>
          <w:tcPr>
            <w:tcW w:w="936" w:type="dxa"/>
          </w:tcPr>
          <w:p w14:paraId="23D20620" w14:textId="77777777" w:rsidR="00204A1F" w:rsidRDefault="00204A1F" w:rsidP="00AB04CF">
            <w:pPr>
              <w:suppressAutoHyphens/>
            </w:pPr>
          </w:p>
        </w:tc>
        <w:tc>
          <w:tcPr>
            <w:tcW w:w="931" w:type="dxa"/>
          </w:tcPr>
          <w:p w14:paraId="4B41B99D" w14:textId="77777777" w:rsidR="00204A1F" w:rsidRDefault="00204A1F" w:rsidP="00AB04CF">
            <w:pPr>
              <w:suppressAutoHyphens/>
            </w:pPr>
          </w:p>
        </w:tc>
        <w:tc>
          <w:tcPr>
            <w:tcW w:w="931" w:type="dxa"/>
          </w:tcPr>
          <w:p w14:paraId="337A9A85" w14:textId="77777777" w:rsidR="00204A1F" w:rsidRDefault="00204A1F" w:rsidP="00AB04CF">
            <w:pPr>
              <w:suppressAutoHyphens/>
            </w:pPr>
            <w:r>
              <w:t>0</w:t>
            </w:r>
          </w:p>
        </w:tc>
        <w:tc>
          <w:tcPr>
            <w:tcW w:w="949" w:type="dxa"/>
          </w:tcPr>
          <w:p w14:paraId="0186BC08" w14:textId="77777777" w:rsidR="00204A1F" w:rsidRDefault="00204A1F" w:rsidP="00AB04CF">
            <w:pPr>
              <w:suppressAutoHyphens/>
            </w:pPr>
            <w:r>
              <w:t>6</w:t>
            </w:r>
          </w:p>
        </w:tc>
        <w:tc>
          <w:tcPr>
            <w:tcW w:w="961" w:type="dxa"/>
          </w:tcPr>
          <w:p w14:paraId="28E83EF9" w14:textId="7667FE85" w:rsidR="00204A1F" w:rsidRDefault="00204A1F" w:rsidP="00AB04CF">
            <w:pPr>
              <w:suppressAutoHyphens/>
            </w:pPr>
            <w:r>
              <w:t>6</w:t>
            </w:r>
          </w:p>
        </w:tc>
        <w:tc>
          <w:tcPr>
            <w:tcW w:w="962" w:type="dxa"/>
          </w:tcPr>
          <w:p w14:paraId="70C4958C" w14:textId="186F9150" w:rsidR="00204A1F" w:rsidRDefault="00204A1F" w:rsidP="00AB04CF">
            <w:pPr>
              <w:suppressAutoHyphens/>
            </w:pPr>
            <w:r>
              <w:t>6</w:t>
            </w:r>
          </w:p>
        </w:tc>
        <w:tc>
          <w:tcPr>
            <w:tcW w:w="912" w:type="dxa"/>
          </w:tcPr>
          <w:p w14:paraId="40A9FEF4" w14:textId="70CB54C4" w:rsidR="00204A1F" w:rsidRDefault="00204A1F" w:rsidP="00AB04CF">
            <w:pPr>
              <w:suppressAutoHyphens/>
            </w:pPr>
            <w:r>
              <w:t>3</w:t>
            </w:r>
          </w:p>
        </w:tc>
        <w:tc>
          <w:tcPr>
            <w:tcW w:w="881" w:type="dxa"/>
          </w:tcPr>
          <w:p w14:paraId="10C72062" w14:textId="6FD6EB16" w:rsidR="00204A1F" w:rsidRDefault="001D7814" w:rsidP="00AB04CF">
            <w:pPr>
              <w:suppressAutoHyphens/>
            </w:pPr>
            <w:r>
              <w:t>6</w:t>
            </w:r>
          </w:p>
        </w:tc>
      </w:tr>
      <w:tr w:rsidR="00204A1F" w14:paraId="6CE91D39" w14:textId="42321CB4" w:rsidTr="00204A1F">
        <w:tc>
          <w:tcPr>
            <w:tcW w:w="1167" w:type="dxa"/>
          </w:tcPr>
          <w:p w14:paraId="183502B9" w14:textId="77777777" w:rsidR="00204A1F" w:rsidRDefault="00204A1F" w:rsidP="00AB04CF">
            <w:pPr>
              <w:suppressAutoHyphens/>
            </w:pPr>
            <w:r>
              <w:t>D</w:t>
            </w:r>
          </w:p>
        </w:tc>
        <w:tc>
          <w:tcPr>
            <w:tcW w:w="936" w:type="dxa"/>
          </w:tcPr>
          <w:p w14:paraId="44B62FF9" w14:textId="77777777" w:rsidR="00204A1F" w:rsidRDefault="00204A1F" w:rsidP="00AB04CF">
            <w:pPr>
              <w:suppressAutoHyphens/>
            </w:pPr>
          </w:p>
        </w:tc>
        <w:tc>
          <w:tcPr>
            <w:tcW w:w="931" w:type="dxa"/>
          </w:tcPr>
          <w:p w14:paraId="1C5B4936" w14:textId="77777777" w:rsidR="00204A1F" w:rsidRDefault="00204A1F" w:rsidP="00AB04CF">
            <w:pPr>
              <w:suppressAutoHyphens/>
            </w:pPr>
          </w:p>
        </w:tc>
        <w:tc>
          <w:tcPr>
            <w:tcW w:w="931" w:type="dxa"/>
          </w:tcPr>
          <w:p w14:paraId="751469B7" w14:textId="77777777" w:rsidR="00204A1F" w:rsidRDefault="00204A1F" w:rsidP="00AB04CF">
            <w:pPr>
              <w:suppressAutoHyphens/>
            </w:pPr>
          </w:p>
        </w:tc>
        <w:tc>
          <w:tcPr>
            <w:tcW w:w="949" w:type="dxa"/>
          </w:tcPr>
          <w:p w14:paraId="2B288E2A" w14:textId="77777777" w:rsidR="00204A1F" w:rsidRDefault="00204A1F" w:rsidP="00AB04CF">
            <w:pPr>
              <w:suppressAutoHyphens/>
            </w:pPr>
            <w:r>
              <w:t>0</w:t>
            </w:r>
          </w:p>
        </w:tc>
        <w:tc>
          <w:tcPr>
            <w:tcW w:w="961" w:type="dxa"/>
          </w:tcPr>
          <w:p w14:paraId="4DE29E53" w14:textId="77777777" w:rsidR="00204A1F" w:rsidRDefault="00204A1F" w:rsidP="00AB04CF">
            <w:pPr>
              <w:suppressAutoHyphens/>
            </w:pPr>
            <w:r>
              <w:t>14</w:t>
            </w:r>
          </w:p>
        </w:tc>
        <w:tc>
          <w:tcPr>
            <w:tcW w:w="962" w:type="dxa"/>
          </w:tcPr>
          <w:p w14:paraId="09E0B16B" w14:textId="77777777" w:rsidR="00204A1F" w:rsidRDefault="00204A1F" w:rsidP="00AB04CF">
            <w:pPr>
              <w:suppressAutoHyphens/>
            </w:pPr>
            <w:r>
              <w:t>15</w:t>
            </w:r>
          </w:p>
        </w:tc>
        <w:tc>
          <w:tcPr>
            <w:tcW w:w="912" w:type="dxa"/>
          </w:tcPr>
          <w:p w14:paraId="0C03127E" w14:textId="77777777" w:rsidR="00204A1F" w:rsidRDefault="00204A1F" w:rsidP="00AB04CF">
            <w:pPr>
              <w:suppressAutoHyphens/>
            </w:pPr>
            <w:r>
              <w:t>7</w:t>
            </w:r>
          </w:p>
        </w:tc>
        <w:tc>
          <w:tcPr>
            <w:tcW w:w="881" w:type="dxa"/>
          </w:tcPr>
          <w:p w14:paraId="1783FBB6" w14:textId="230596D1" w:rsidR="00204A1F" w:rsidRDefault="001D7814" w:rsidP="00AB04CF">
            <w:pPr>
              <w:suppressAutoHyphens/>
            </w:pPr>
            <w:r>
              <w:t>7</w:t>
            </w:r>
          </w:p>
        </w:tc>
      </w:tr>
      <w:tr w:rsidR="00204A1F" w14:paraId="57C56A40" w14:textId="3D5C322F" w:rsidTr="00204A1F">
        <w:tc>
          <w:tcPr>
            <w:tcW w:w="1167" w:type="dxa"/>
          </w:tcPr>
          <w:p w14:paraId="46130F6A" w14:textId="77777777" w:rsidR="00204A1F" w:rsidRDefault="00204A1F" w:rsidP="00AB04CF">
            <w:pPr>
              <w:suppressAutoHyphens/>
            </w:pPr>
            <w:r>
              <w:t>E</w:t>
            </w:r>
          </w:p>
        </w:tc>
        <w:tc>
          <w:tcPr>
            <w:tcW w:w="936" w:type="dxa"/>
          </w:tcPr>
          <w:p w14:paraId="64432B26" w14:textId="77777777" w:rsidR="00204A1F" w:rsidRDefault="00204A1F" w:rsidP="00AB04CF">
            <w:pPr>
              <w:suppressAutoHyphens/>
            </w:pPr>
          </w:p>
        </w:tc>
        <w:tc>
          <w:tcPr>
            <w:tcW w:w="931" w:type="dxa"/>
          </w:tcPr>
          <w:p w14:paraId="7FDB423E" w14:textId="77777777" w:rsidR="00204A1F" w:rsidRDefault="00204A1F" w:rsidP="00AB04CF">
            <w:pPr>
              <w:suppressAutoHyphens/>
            </w:pPr>
          </w:p>
        </w:tc>
        <w:tc>
          <w:tcPr>
            <w:tcW w:w="931" w:type="dxa"/>
          </w:tcPr>
          <w:p w14:paraId="198944E1" w14:textId="77777777" w:rsidR="00204A1F" w:rsidRDefault="00204A1F" w:rsidP="00AB04CF">
            <w:pPr>
              <w:suppressAutoHyphens/>
            </w:pPr>
          </w:p>
        </w:tc>
        <w:tc>
          <w:tcPr>
            <w:tcW w:w="949" w:type="dxa"/>
          </w:tcPr>
          <w:p w14:paraId="4224250F" w14:textId="77777777" w:rsidR="00204A1F" w:rsidRDefault="00204A1F" w:rsidP="00AB04CF">
            <w:pPr>
              <w:suppressAutoHyphens/>
            </w:pPr>
          </w:p>
        </w:tc>
        <w:tc>
          <w:tcPr>
            <w:tcW w:w="961" w:type="dxa"/>
          </w:tcPr>
          <w:p w14:paraId="7FAE8890" w14:textId="77777777" w:rsidR="00204A1F" w:rsidRDefault="00204A1F" w:rsidP="00AB04CF">
            <w:pPr>
              <w:suppressAutoHyphens/>
            </w:pPr>
            <w:r>
              <w:t>0</w:t>
            </w:r>
          </w:p>
        </w:tc>
        <w:tc>
          <w:tcPr>
            <w:tcW w:w="962" w:type="dxa"/>
          </w:tcPr>
          <w:p w14:paraId="65B9ED87" w14:textId="77777777" w:rsidR="00204A1F" w:rsidRDefault="00204A1F" w:rsidP="00AB04CF">
            <w:pPr>
              <w:suppressAutoHyphens/>
            </w:pPr>
            <w:r>
              <w:t>4</w:t>
            </w:r>
          </w:p>
        </w:tc>
        <w:tc>
          <w:tcPr>
            <w:tcW w:w="912" w:type="dxa"/>
          </w:tcPr>
          <w:p w14:paraId="28DA3F91" w14:textId="77777777" w:rsidR="00204A1F" w:rsidRDefault="00204A1F" w:rsidP="00AB04CF">
            <w:pPr>
              <w:suppressAutoHyphens/>
            </w:pPr>
            <w:r>
              <w:t>2</w:t>
            </w:r>
          </w:p>
        </w:tc>
        <w:tc>
          <w:tcPr>
            <w:tcW w:w="881" w:type="dxa"/>
          </w:tcPr>
          <w:p w14:paraId="14FE1057" w14:textId="28779217" w:rsidR="00204A1F" w:rsidRDefault="001D7814" w:rsidP="00AB04CF">
            <w:pPr>
              <w:suppressAutoHyphens/>
            </w:pPr>
            <w:r>
              <w:t>6</w:t>
            </w:r>
          </w:p>
        </w:tc>
      </w:tr>
      <w:tr w:rsidR="00204A1F" w14:paraId="2733B022" w14:textId="71C59638" w:rsidTr="00204A1F">
        <w:tc>
          <w:tcPr>
            <w:tcW w:w="1167" w:type="dxa"/>
          </w:tcPr>
          <w:p w14:paraId="4B8A0B84" w14:textId="77777777" w:rsidR="00204A1F" w:rsidRDefault="00204A1F" w:rsidP="00AB04CF">
            <w:pPr>
              <w:suppressAutoHyphens/>
            </w:pPr>
            <w:r>
              <w:t>F</w:t>
            </w:r>
          </w:p>
        </w:tc>
        <w:tc>
          <w:tcPr>
            <w:tcW w:w="936" w:type="dxa"/>
          </w:tcPr>
          <w:p w14:paraId="09E8A0DF" w14:textId="77777777" w:rsidR="00204A1F" w:rsidRDefault="00204A1F" w:rsidP="00AB04CF">
            <w:pPr>
              <w:suppressAutoHyphens/>
            </w:pPr>
          </w:p>
        </w:tc>
        <w:tc>
          <w:tcPr>
            <w:tcW w:w="931" w:type="dxa"/>
          </w:tcPr>
          <w:p w14:paraId="3C703D4A" w14:textId="77777777" w:rsidR="00204A1F" w:rsidRDefault="00204A1F" w:rsidP="00AB04CF">
            <w:pPr>
              <w:suppressAutoHyphens/>
            </w:pPr>
          </w:p>
        </w:tc>
        <w:tc>
          <w:tcPr>
            <w:tcW w:w="931" w:type="dxa"/>
          </w:tcPr>
          <w:p w14:paraId="38EC1527" w14:textId="77777777" w:rsidR="00204A1F" w:rsidRDefault="00204A1F" w:rsidP="00AB04CF">
            <w:pPr>
              <w:suppressAutoHyphens/>
            </w:pPr>
          </w:p>
        </w:tc>
        <w:tc>
          <w:tcPr>
            <w:tcW w:w="949" w:type="dxa"/>
          </w:tcPr>
          <w:p w14:paraId="53F447C4" w14:textId="77777777" w:rsidR="00204A1F" w:rsidRDefault="00204A1F" w:rsidP="00AB04CF">
            <w:pPr>
              <w:suppressAutoHyphens/>
            </w:pPr>
          </w:p>
        </w:tc>
        <w:tc>
          <w:tcPr>
            <w:tcW w:w="961" w:type="dxa"/>
          </w:tcPr>
          <w:p w14:paraId="5D7218CC" w14:textId="77777777" w:rsidR="00204A1F" w:rsidRDefault="00204A1F" w:rsidP="00AB04CF">
            <w:pPr>
              <w:suppressAutoHyphens/>
            </w:pPr>
          </w:p>
        </w:tc>
        <w:tc>
          <w:tcPr>
            <w:tcW w:w="962" w:type="dxa"/>
          </w:tcPr>
          <w:p w14:paraId="7D2E27D7" w14:textId="77777777" w:rsidR="00204A1F" w:rsidRDefault="00204A1F" w:rsidP="00AB04CF">
            <w:pPr>
              <w:suppressAutoHyphens/>
            </w:pPr>
            <w:r>
              <w:t>0</w:t>
            </w:r>
          </w:p>
        </w:tc>
        <w:tc>
          <w:tcPr>
            <w:tcW w:w="912" w:type="dxa"/>
          </w:tcPr>
          <w:p w14:paraId="6EBB6C39" w14:textId="77777777" w:rsidR="00204A1F" w:rsidRDefault="00204A1F" w:rsidP="00AB04CF">
            <w:pPr>
              <w:suppressAutoHyphens/>
            </w:pPr>
            <w:r>
              <w:t>4</w:t>
            </w:r>
          </w:p>
        </w:tc>
        <w:tc>
          <w:tcPr>
            <w:tcW w:w="881" w:type="dxa"/>
          </w:tcPr>
          <w:p w14:paraId="4420E086" w14:textId="0E2C3EBF" w:rsidR="00204A1F" w:rsidRDefault="001D7814" w:rsidP="00AB04CF">
            <w:pPr>
              <w:suppressAutoHyphens/>
            </w:pPr>
            <w:r>
              <w:t>7</w:t>
            </w:r>
          </w:p>
        </w:tc>
      </w:tr>
      <w:tr w:rsidR="001D7814" w14:paraId="36DF106D" w14:textId="77777777" w:rsidTr="00204A1F">
        <w:tc>
          <w:tcPr>
            <w:tcW w:w="1167" w:type="dxa"/>
          </w:tcPr>
          <w:p w14:paraId="2976B128" w14:textId="33DA7B92" w:rsidR="001D7814" w:rsidRDefault="001D7814" w:rsidP="00AB04CF">
            <w:pPr>
              <w:suppressAutoHyphens/>
            </w:pPr>
            <w:r>
              <w:t>G</w:t>
            </w:r>
          </w:p>
        </w:tc>
        <w:tc>
          <w:tcPr>
            <w:tcW w:w="936" w:type="dxa"/>
          </w:tcPr>
          <w:p w14:paraId="49771962" w14:textId="77777777" w:rsidR="001D7814" w:rsidRDefault="001D7814" w:rsidP="00AB04CF">
            <w:pPr>
              <w:suppressAutoHyphens/>
            </w:pPr>
          </w:p>
        </w:tc>
        <w:tc>
          <w:tcPr>
            <w:tcW w:w="931" w:type="dxa"/>
          </w:tcPr>
          <w:p w14:paraId="791593DF" w14:textId="77777777" w:rsidR="001D7814" w:rsidRDefault="001D7814" w:rsidP="00AB04CF">
            <w:pPr>
              <w:suppressAutoHyphens/>
            </w:pPr>
          </w:p>
        </w:tc>
        <w:tc>
          <w:tcPr>
            <w:tcW w:w="931" w:type="dxa"/>
          </w:tcPr>
          <w:p w14:paraId="4BD6D8F5" w14:textId="77777777" w:rsidR="001D7814" w:rsidRDefault="001D7814" w:rsidP="00AB04CF">
            <w:pPr>
              <w:suppressAutoHyphens/>
            </w:pPr>
          </w:p>
        </w:tc>
        <w:tc>
          <w:tcPr>
            <w:tcW w:w="949" w:type="dxa"/>
          </w:tcPr>
          <w:p w14:paraId="0C4E0E17" w14:textId="77777777" w:rsidR="001D7814" w:rsidRDefault="001D7814" w:rsidP="00AB04CF">
            <w:pPr>
              <w:suppressAutoHyphens/>
            </w:pPr>
          </w:p>
        </w:tc>
        <w:tc>
          <w:tcPr>
            <w:tcW w:w="961" w:type="dxa"/>
          </w:tcPr>
          <w:p w14:paraId="297F4F17" w14:textId="77777777" w:rsidR="001D7814" w:rsidRDefault="001D7814" w:rsidP="00AB04CF">
            <w:pPr>
              <w:suppressAutoHyphens/>
            </w:pPr>
          </w:p>
        </w:tc>
        <w:tc>
          <w:tcPr>
            <w:tcW w:w="962" w:type="dxa"/>
          </w:tcPr>
          <w:p w14:paraId="1409EAD1" w14:textId="77777777" w:rsidR="001D7814" w:rsidRDefault="001D7814" w:rsidP="00AB04CF">
            <w:pPr>
              <w:suppressAutoHyphens/>
            </w:pPr>
          </w:p>
        </w:tc>
        <w:tc>
          <w:tcPr>
            <w:tcW w:w="912" w:type="dxa"/>
          </w:tcPr>
          <w:p w14:paraId="5B821603" w14:textId="64FB82D7" w:rsidR="001D7814" w:rsidRDefault="001D7814" w:rsidP="00AB04CF">
            <w:pPr>
              <w:suppressAutoHyphens/>
            </w:pPr>
            <w:r>
              <w:t>0</w:t>
            </w:r>
          </w:p>
        </w:tc>
        <w:tc>
          <w:tcPr>
            <w:tcW w:w="881" w:type="dxa"/>
          </w:tcPr>
          <w:p w14:paraId="289352DF" w14:textId="526FD650" w:rsidR="001D7814" w:rsidRDefault="001D7814" w:rsidP="00AB04CF">
            <w:pPr>
              <w:suppressAutoHyphens/>
            </w:pPr>
            <w:r>
              <w:t>6</w:t>
            </w:r>
          </w:p>
        </w:tc>
      </w:tr>
      <w:tr w:rsidR="001D7814" w14:paraId="3BC341BF" w14:textId="77777777" w:rsidTr="00204A1F">
        <w:tc>
          <w:tcPr>
            <w:tcW w:w="1167" w:type="dxa"/>
          </w:tcPr>
          <w:p w14:paraId="3539D569" w14:textId="5FC35E0A" w:rsidR="001D7814" w:rsidRDefault="001D7814" w:rsidP="00AB04CF">
            <w:pPr>
              <w:suppressAutoHyphens/>
            </w:pPr>
            <w:r>
              <w:t>H</w:t>
            </w:r>
          </w:p>
        </w:tc>
        <w:tc>
          <w:tcPr>
            <w:tcW w:w="936" w:type="dxa"/>
          </w:tcPr>
          <w:p w14:paraId="06BCFCAF" w14:textId="77777777" w:rsidR="001D7814" w:rsidRDefault="001D7814" w:rsidP="00AB04CF">
            <w:pPr>
              <w:suppressAutoHyphens/>
            </w:pPr>
          </w:p>
        </w:tc>
        <w:tc>
          <w:tcPr>
            <w:tcW w:w="931" w:type="dxa"/>
          </w:tcPr>
          <w:p w14:paraId="1B366964" w14:textId="77777777" w:rsidR="001D7814" w:rsidRDefault="001D7814" w:rsidP="00AB04CF">
            <w:pPr>
              <w:suppressAutoHyphens/>
            </w:pPr>
          </w:p>
        </w:tc>
        <w:tc>
          <w:tcPr>
            <w:tcW w:w="931" w:type="dxa"/>
          </w:tcPr>
          <w:p w14:paraId="1175F46D" w14:textId="77777777" w:rsidR="001D7814" w:rsidRDefault="001D7814" w:rsidP="00AB04CF">
            <w:pPr>
              <w:suppressAutoHyphens/>
            </w:pPr>
          </w:p>
        </w:tc>
        <w:tc>
          <w:tcPr>
            <w:tcW w:w="949" w:type="dxa"/>
          </w:tcPr>
          <w:p w14:paraId="752EBDEE" w14:textId="77777777" w:rsidR="001D7814" w:rsidRDefault="001D7814" w:rsidP="00AB04CF">
            <w:pPr>
              <w:suppressAutoHyphens/>
            </w:pPr>
          </w:p>
        </w:tc>
        <w:tc>
          <w:tcPr>
            <w:tcW w:w="961" w:type="dxa"/>
          </w:tcPr>
          <w:p w14:paraId="1D39467A" w14:textId="77777777" w:rsidR="001D7814" w:rsidRDefault="001D7814" w:rsidP="00AB04CF">
            <w:pPr>
              <w:suppressAutoHyphens/>
            </w:pPr>
          </w:p>
        </w:tc>
        <w:tc>
          <w:tcPr>
            <w:tcW w:w="962" w:type="dxa"/>
          </w:tcPr>
          <w:p w14:paraId="39518944" w14:textId="77777777" w:rsidR="001D7814" w:rsidRDefault="001D7814" w:rsidP="00AB04CF">
            <w:pPr>
              <w:suppressAutoHyphens/>
            </w:pPr>
          </w:p>
        </w:tc>
        <w:tc>
          <w:tcPr>
            <w:tcW w:w="912" w:type="dxa"/>
          </w:tcPr>
          <w:p w14:paraId="080BD278" w14:textId="77777777" w:rsidR="001D7814" w:rsidRDefault="001D7814" w:rsidP="00AB04CF">
            <w:pPr>
              <w:suppressAutoHyphens/>
            </w:pPr>
          </w:p>
        </w:tc>
        <w:tc>
          <w:tcPr>
            <w:tcW w:w="881" w:type="dxa"/>
          </w:tcPr>
          <w:p w14:paraId="4895F420" w14:textId="1FD770D0" w:rsidR="001D7814" w:rsidRDefault="001D7814" w:rsidP="00AB04CF">
            <w:pPr>
              <w:suppressAutoHyphens/>
            </w:pPr>
            <w:r>
              <w:t>0</w:t>
            </w:r>
          </w:p>
        </w:tc>
      </w:tr>
    </w:tbl>
    <w:p w14:paraId="04F8D1B6" w14:textId="77777777" w:rsidR="009211D8" w:rsidRPr="00F56920" w:rsidRDefault="009211D8" w:rsidP="00AD436F">
      <w:pPr>
        <w:suppressAutoHyphens/>
        <w:rPr>
          <w:b/>
          <w:color w:val="0070C0"/>
        </w:rPr>
      </w:pPr>
    </w:p>
    <w:p w14:paraId="5891DFEC" w14:textId="77777777" w:rsidR="00AB04CF" w:rsidRDefault="00AB04CF" w:rsidP="00BE3E9C">
      <w:pPr>
        <w:numPr>
          <w:ilvl w:val="0"/>
          <w:numId w:val="19"/>
        </w:numPr>
      </w:pPr>
      <w:r>
        <w:t>Assume DBSCAN is run for this dataset with MINPOINTS</w:t>
      </w:r>
      <w:r>
        <w:rPr>
          <w:rStyle w:val="FootnoteReference"/>
        </w:rPr>
        <w:footnoteReference w:id="2"/>
      </w:r>
      <w:r>
        <w:t>=3 and epsilon=</w:t>
      </w:r>
      <w:r>
        <w:sym w:font="Symbol" w:char="F065"/>
      </w:r>
      <w:r>
        <w:t>=</w:t>
      </w:r>
      <w:r w:rsidR="008974EF">
        <w:t>5</w:t>
      </w:r>
    </w:p>
    <w:p w14:paraId="6F485266" w14:textId="673D075D" w:rsidR="00EA020F" w:rsidRPr="004C5F4C" w:rsidRDefault="002512EC" w:rsidP="008103AC">
      <w:r>
        <w:t>H</w:t>
      </w:r>
      <w:r w:rsidR="00654272">
        <w:t>ow many</w:t>
      </w:r>
      <w:r w:rsidR="00AB04CF">
        <w:t xml:space="preserve"> clusters will DBS</w:t>
      </w:r>
      <w:r w:rsidR="005A13DA">
        <w:t>CAN return</w:t>
      </w:r>
      <w:r>
        <w:t xml:space="preserve"> and how do they look like</w:t>
      </w:r>
      <w:r w:rsidR="005A13DA">
        <w:t xml:space="preserve">? Which objects are outliers and </w:t>
      </w:r>
      <w:proofErr w:type="spellStart"/>
      <w:r w:rsidR="005A13DA">
        <w:t>borderpoints</w:t>
      </w:r>
      <w:proofErr w:type="spellEnd"/>
      <w:r w:rsidR="005A13DA">
        <w:t xml:space="preserve"> in the clustering result obtained </w:t>
      </w:r>
      <w:r w:rsidR="00494424">
        <w:t>earlier</w:t>
      </w:r>
      <w:r w:rsidR="005A13DA">
        <w:t xml:space="preserve">? </w:t>
      </w:r>
      <w:r w:rsidR="00654272">
        <w:t xml:space="preserve"> </w:t>
      </w:r>
      <w:r w:rsidR="005A13DA">
        <w:t>Give reason for your answer</w:t>
      </w:r>
      <w:r w:rsidR="00B30E92">
        <w:t>s</w:t>
      </w:r>
      <w:r w:rsidR="005A13DA">
        <w:t>! [</w:t>
      </w:r>
      <w:r w:rsidR="001D7814">
        <w:t>7</w:t>
      </w:r>
      <w:r w:rsidR="005A13DA">
        <w:t>]</w:t>
      </w:r>
    </w:p>
    <w:p w14:paraId="002F3F59" w14:textId="23558BAA" w:rsidR="00F74076" w:rsidRDefault="00E97220" w:rsidP="008103AC">
      <w:pPr>
        <w:rPr>
          <w:color w:val="1F497D" w:themeColor="text2"/>
        </w:rPr>
      </w:pPr>
      <w:r>
        <w:rPr>
          <w:color w:val="1F497D" w:themeColor="text2"/>
        </w:rPr>
        <w:t>Core points: A, B, C, E, F, G</w:t>
      </w:r>
    </w:p>
    <w:p w14:paraId="23DBB53B" w14:textId="4DC37D3E" w:rsidR="00E97220" w:rsidRDefault="00E97220" w:rsidP="008103AC">
      <w:pPr>
        <w:rPr>
          <w:color w:val="1F497D" w:themeColor="text2"/>
        </w:rPr>
      </w:pPr>
      <w:r>
        <w:rPr>
          <w:color w:val="1F497D" w:themeColor="text2"/>
        </w:rPr>
        <w:t>Outliers: D, H</w:t>
      </w:r>
    </w:p>
    <w:p w14:paraId="5FA8A364" w14:textId="0358DFF5" w:rsidR="00E97220" w:rsidRDefault="00E97220" w:rsidP="008103AC">
      <w:pPr>
        <w:rPr>
          <w:color w:val="1F497D" w:themeColor="text2"/>
        </w:rPr>
      </w:pPr>
      <w:r>
        <w:rPr>
          <w:color w:val="1F497D" w:themeColor="text2"/>
        </w:rPr>
        <w:t>Border points: none [3]</w:t>
      </w:r>
    </w:p>
    <w:p w14:paraId="2E252B87" w14:textId="63039C94" w:rsidR="00E97220" w:rsidRDefault="00E97220" w:rsidP="008103AC">
      <w:pPr>
        <w:rPr>
          <w:color w:val="1F497D" w:themeColor="text2"/>
        </w:rPr>
      </w:pPr>
    </w:p>
    <w:p w14:paraId="08805B16" w14:textId="14CF272B" w:rsidR="00E97220" w:rsidRDefault="00E97220" w:rsidP="008103AC">
      <w:pPr>
        <w:rPr>
          <w:color w:val="1F497D" w:themeColor="text2"/>
        </w:rPr>
      </w:pPr>
      <w:r>
        <w:rPr>
          <w:color w:val="1F497D" w:themeColor="text2"/>
        </w:rPr>
        <w:t xml:space="preserve">Obtained clustering: {A, B, C, E, F, G} just one cluster </w:t>
      </w:r>
      <w:r w:rsidR="00CD05D1">
        <w:rPr>
          <w:color w:val="1F497D" w:themeColor="text2"/>
        </w:rPr>
        <w:t>[4]</w:t>
      </w:r>
    </w:p>
    <w:p w14:paraId="1B49EB1D" w14:textId="13F813F9" w:rsidR="001D7814" w:rsidRDefault="001D7814" w:rsidP="008103AC">
      <w:pPr>
        <w:rPr>
          <w:color w:val="1F497D" w:themeColor="text2"/>
        </w:rPr>
      </w:pPr>
    </w:p>
    <w:p w14:paraId="2F23042F" w14:textId="006DCE9A" w:rsidR="0095063B" w:rsidRDefault="00E97220" w:rsidP="008103AC">
      <w:pPr>
        <w:rPr>
          <w:color w:val="1F497D" w:themeColor="text2"/>
        </w:rPr>
      </w:pPr>
      <w:r>
        <w:rPr>
          <w:color w:val="1F497D" w:themeColor="text2"/>
        </w:rPr>
        <w:t xml:space="preserve">Wrong cluster: only 0 or 1 points </w:t>
      </w:r>
    </w:p>
    <w:p w14:paraId="3DB3DAAE" w14:textId="77777777" w:rsidR="0095063B" w:rsidRDefault="0095063B" w:rsidP="008103AC">
      <w:pPr>
        <w:rPr>
          <w:color w:val="1F497D" w:themeColor="text2"/>
        </w:rPr>
      </w:pPr>
    </w:p>
    <w:p w14:paraId="4EA8AB94" w14:textId="77777777" w:rsidR="001D7814" w:rsidRDefault="001D7814" w:rsidP="008103AC">
      <w:pPr>
        <w:rPr>
          <w:color w:val="1F497D" w:themeColor="text2"/>
        </w:rPr>
      </w:pPr>
    </w:p>
    <w:p w14:paraId="21EB1CCE" w14:textId="451D2821" w:rsidR="00FE751B" w:rsidRDefault="00F74076" w:rsidP="001D7814">
      <w:r w:rsidRPr="00F74076">
        <w:t>b)</w:t>
      </w:r>
      <w:r>
        <w:rPr>
          <w:b/>
          <w:sz w:val="28"/>
        </w:rPr>
        <w:t xml:space="preserve"> </w:t>
      </w:r>
      <w:r w:rsidR="001D7814">
        <w:t>How does DBSCAN form clusters? Limit your answer to 3-5 sentences! [4]</w:t>
      </w:r>
    </w:p>
    <w:p w14:paraId="0A995601" w14:textId="378519F0" w:rsidR="0095063B" w:rsidRDefault="0095063B" w:rsidP="001D7814"/>
    <w:p w14:paraId="451967A5" w14:textId="552952ED" w:rsidR="0095063B" w:rsidRPr="00CD05D1" w:rsidRDefault="00CD05D1" w:rsidP="001D7814">
      <w:r>
        <w:t xml:space="preserve">solution </w:t>
      </w:r>
      <w:proofErr w:type="gramStart"/>
      <w:r>
        <w:t xml:space="preserve">sketch </w:t>
      </w:r>
      <w:r w:rsidRPr="00CD05D1">
        <w:t>:</w:t>
      </w:r>
      <w:proofErr w:type="gramEnd"/>
      <w:r w:rsidR="00E97220" w:rsidRPr="00CD05D1">
        <w:t xml:space="preserve"> you iterate over the core</w:t>
      </w:r>
      <w:r w:rsidRPr="00CD05D1">
        <w:t xml:space="preserve"> </w:t>
      </w:r>
      <w:r w:rsidR="00E97220" w:rsidRPr="00CD05D1">
        <w:t xml:space="preserve">points </w:t>
      </w:r>
      <w:r w:rsidRPr="00CD05D1">
        <w:t xml:space="preserve">forming single clusters by obtaining points that are density reachable from the chosen core point and continue processing core points that do not belong any clusters yet until all core points belong to a cluster. </w:t>
      </w:r>
    </w:p>
    <w:p w14:paraId="6691B0F9" w14:textId="77777777" w:rsidR="0095063B" w:rsidRDefault="0095063B" w:rsidP="001D7814">
      <w:pPr>
        <w:rPr>
          <w:sz w:val="28"/>
          <w:szCs w:val="28"/>
        </w:rPr>
      </w:pPr>
    </w:p>
    <w:p w14:paraId="58E8C45D" w14:textId="77777777" w:rsidR="0095063B" w:rsidRDefault="0095063B" w:rsidP="001D7814">
      <w:pPr>
        <w:rPr>
          <w:sz w:val="28"/>
          <w:szCs w:val="28"/>
        </w:rPr>
      </w:pPr>
    </w:p>
    <w:p w14:paraId="5114B5D5" w14:textId="77777777" w:rsidR="0095063B" w:rsidRDefault="0095063B" w:rsidP="001D7814">
      <w:pPr>
        <w:rPr>
          <w:sz w:val="28"/>
          <w:szCs w:val="28"/>
        </w:rPr>
      </w:pPr>
    </w:p>
    <w:p w14:paraId="1C9F6DD9" w14:textId="77777777" w:rsidR="0095063B" w:rsidRDefault="0095063B" w:rsidP="001D7814">
      <w:pPr>
        <w:rPr>
          <w:sz w:val="28"/>
          <w:szCs w:val="28"/>
        </w:rPr>
      </w:pPr>
    </w:p>
    <w:p w14:paraId="0840E129" w14:textId="6980DA21" w:rsidR="0095063B" w:rsidRPr="00CD05D1" w:rsidRDefault="0095063B" w:rsidP="001D7814">
      <w:pPr>
        <w:rPr>
          <w:rFonts w:ascii="Lucida Handwriting" w:hAnsi="Lucida Handwriting"/>
          <w:sz w:val="28"/>
          <w:szCs w:val="28"/>
        </w:rPr>
      </w:pPr>
      <w:r>
        <w:rPr>
          <w:sz w:val="28"/>
          <w:szCs w:val="28"/>
        </w:rPr>
        <w:t>3) Outlier Detection [6]</w:t>
      </w:r>
      <w:r w:rsidR="00CD05D1">
        <w:rPr>
          <w:sz w:val="28"/>
          <w:szCs w:val="28"/>
        </w:rPr>
        <w:t xml:space="preserve"> </w:t>
      </w:r>
      <w:r w:rsidR="00CD05D1">
        <w:rPr>
          <w:rFonts w:ascii="Lucida Handwriting" w:hAnsi="Lucida Handwriting"/>
          <w:sz w:val="28"/>
          <w:szCs w:val="28"/>
        </w:rPr>
        <w:t>no answer given</w:t>
      </w:r>
    </w:p>
    <w:p w14:paraId="7CF47079" w14:textId="26A77317" w:rsidR="0095063B" w:rsidRDefault="0095063B" w:rsidP="001D7814">
      <w:r>
        <w:t xml:space="preserve">a) </w:t>
      </w:r>
      <w:r w:rsidR="00151CC2">
        <w:t>W</w:t>
      </w:r>
      <w:r>
        <w:t>hat is an outlier? [2]</w:t>
      </w:r>
    </w:p>
    <w:p w14:paraId="5E612D01" w14:textId="0BFD3989" w:rsidR="0095063B" w:rsidRDefault="0095063B" w:rsidP="001D7814"/>
    <w:p w14:paraId="485011B1" w14:textId="703C0486" w:rsidR="0095063B" w:rsidRDefault="0095063B" w:rsidP="001D7814">
      <w:pPr>
        <w:rPr>
          <w:color w:val="1F497D" w:themeColor="text2"/>
        </w:rPr>
      </w:pPr>
      <w:r>
        <w:t>b) Describe in 4-6 sentences how distance-based outlier detection works! [4]</w:t>
      </w:r>
    </w:p>
    <w:p w14:paraId="772F2AFD" w14:textId="42BB9B85" w:rsidR="00390C58" w:rsidRDefault="0095063B" w:rsidP="00B9629B">
      <w:pPr>
        <w:rPr>
          <w:rFonts w:ascii="Lucida Handwriting" w:hAnsi="Lucida Handwriting"/>
          <w:sz w:val="18"/>
          <w:szCs w:val="18"/>
        </w:rPr>
      </w:pPr>
      <w:r>
        <w:rPr>
          <w:rFonts w:ascii="Lucida Handwriting" w:hAnsi="Lucida Handwriting"/>
          <w:sz w:val="18"/>
          <w:szCs w:val="18"/>
        </w:rPr>
        <w:t xml:space="preserve">  </w:t>
      </w:r>
    </w:p>
    <w:p w14:paraId="324A0B18" w14:textId="0DC8CEE2" w:rsidR="0095063B" w:rsidRDefault="0095063B" w:rsidP="00B9629B">
      <w:pPr>
        <w:rPr>
          <w:rFonts w:ascii="Lucida Handwriting" w:hAnsi="Lucida Handwriting"/>
          <w:sz w:val="18"/>
          <w:szCs w:val="18"/>
        </w:rPr>
      </w:pPr>
    </w:p>
    <w:p w14:paraId="6BB55A9D" w14:textId="276220D0" w:rsidR="0095063B" w:rsidRDefault="0095063B" w:rsidP="00B9629B">
      <w:pPr>
        <w:rPr>
          <w:rFonts w:ascii="Lucida Handwriting" w:hAnsi="Lucida Handwriting"/>
          <w:sz w:val="18"/>
          <w:szCs w:val="18"/>
        </w:rPr>
      </w:pPr>
    </w:p>
    <w:p w14:paraId="12A2D07F" w14:textId="77777777" w:rsidR="00151CC2" w:rsidRDefault="00151CC2">
      <w:pPr>
        <w:rPr>
          <w:sz w:val="28"/>
          <w:szCs w:val="28"/>
        </w:rPr>
      </w:pPr>
      <w:r>
        <w:rPr>
          <w:sz w:val="28"/>
          <w:szCs w:val="28"/>
        </w:rPr>
        <w:br w:type="page"/>
      </w:r>
    </w:p>
    <w:p w14:paraId="08CDF09C" w14:textId="5EEF7612" w:rsidR="00151CC2" w:rsidRPr="00D06397" w:rsidRDefault="00151CC2" w:rsidP="00151CC2">
      <w:r>
        <w:rPr>
          <w:sz w:val="28"/>
          <w:szCs w:val="28"/>
        </w:rPr>
        <w:lastRenderedPageBreak/>
        <w:t>4</w:t>
      </w:r>
      <w:r w:rsidRPr="00D06397">
        <w:rPr>
          <w:sz w:val="28"/>
          <w:szCs w:val="28"/>
        </w:rPr>
        <w:t>) Similarity Assessment [</w:t>
      </w:r>
      <w:r w:rsidR="00224C84">
        <w:rPr>
          <w:sz w:val="28"/>
          <w:szCs w:val="28"/>
        </w:rPr>
        <w:t>9</w:t>
      </w:r>
      <w:r w:rsidRPr="00D06397">
        <w:rPr>
          <w:sz w:val="28"/>
          <w:szCs w:val="28"/>
        </w:rPr>
        <w:t>]</w:t>
      </w:r>
    </w:p>
    <w:p w14:paraId="5F944E90" w14:textId="77777777" w:rsidR="00151CC2" w:rsidRDefault="00151CC2" w:rsidP="00151CC2">
      <w:r>
        <w:t>Design a distance function to assess the similarity of electricity company customers; each customer is characterized by the following attributes:</w:t>
      </w:r>
    </w:p>
    <w:p w14:paraId="5796C580" w14:textId="77777777" w:rsidR="00151CC2" w:rsidRDefault="00151CC2" w:rsidP="00151CC2">
      <w:pPr>
        <w:pStyle w:val="ListParagraph"/>
        <w:numPr>
          <w:ilvl w:val="0"/>
          <w:numId w:val="27"/>
        </w:numPr>
        <w:suppressAutoHyphens/>
        <w:contextualSpacing w:val="0"/>
      </w:pPr>
      <w:proofErr w:type="spellStart"/>
      <w:r>
        <w:t>Ssn</w:t>
      </w:r>
      <w:proofErr w:type="spellEnd"/>
    </w:p>
    <w:p w14:paraId="4E239B83" w14:textId="042115E3" w:rsidR="00151CC2" w:rsidRDefault="00151CC2" w:rsidP="00151CC2">
      <w:pPr>
        <w:pStyle w:val="ListParagraph"/>
        <w:numPr>
          <w:ilvl w:val="0"/>
          <w:numId w:val="27"/>
        </w:numPr>
        <w:suppressAutoHyphens/>
        <w:contextualSpacing w:val="0"/>
      </w:pPr>
      <w:proofErr w:type="spellStart"/>
      <w:r>
        <w:t>Oph</w:t>
      </w:r>
      <w:proofErr w:type="spellEnd"/>
      <w:r>
        <w:t xml:space="preserve"> (“</w:t>
      </w:r>
      <w:r>
        <w:rPr>
          <w:i/>
        </w:rPr>
        <w:t>on-time payment history</w:t>
      </w:r>
      <w:r>
        <w:t>”) which is ordinal attribute with values ‘excellent’, “very good’, ‘good’, ‘medium’, and ‘poor’.</w:t>
      </w:r>
    </w:p>
    <w:p w14:paraId="4711CC87" w14:textId="2A57188B" w:rsidR="00151CC2" w:rsidRDefault="00151CC2" w:rsidP="00151CC2">
      <w:pPr>
        <w:pStyle w:val="ListParagraph"/>
        <w:numPr>
          <w:ilvl w:val="0"/>
          <w:numId w:val="27"/>
        </w:numPr>
        <w:suppressAutoHyphens/>
        <w:contextualSpacing w:val="0"/>
      </w:pPr>
      <w:r>
        <w:t>Power-</w:t>
      </w:r>
      <w:proofErr w:type="gramStart"/>
      <w:r>
        <w:t>used  (</w:t>
      </w:r>
      <w:proofErr w:type="gramEnd"/>
      <w:r>
        <w:t>which is a real number with mean 2000, standard deviation is 1000, its maximum is 10000  and minimum 100)</w:t>
      </w:r>
    </w:p>
    <w:p w14:paraId="10E02C04" w14:textId="77777777" w:rsidR="00151CC2" w:rsidRDefault="00151CC2" w:rsidP="00151CC2">
      <w:pPr>
        <w:pStyle w:val="ListParagraph"/>
        <w:numPr>
          <w:ilvl w:val="0"/>
          <w:numId w:val="27"/>
        </w:numPr>
        <w:suppressAutoHyphens/>
        <w:contextualSpacing w:val="0"/>
      </w:pPr>
      <w:proofErr w:type="spellStart"/>
      <w:r>
        <w:t>Country_of_Citizenship</w:t>
      </w:r>
      <w:proofErr w:type="spellEnd"/>
      <w:r>
        <w:t xml:space="preserve"> is a nominal attribute </w:t>
      </w:r>
    </w:p>
    <w:p w14:paraId="3EEDB14F" w14:textId="77777777" w:rsidR="00151CC2" w:rsidRDefault="00151CC2" w:rsidP="00151CC2"/>
    <w:p w14:paraId="0305482F" w14:textId="0F3D198E" w:rsidR="00151CC2" w:rsidRDefault="00151CC2" w:rsidP="00151CC2">
      <w:r>
        <w:t xml:space="preserve">Assume that the attributes </w:t>
      </w:r>
      <w:proofErr w:type="spellStart"/>
      <w:r>
        <w:t>Oph</w:t>
      </w:r>
      <w:proofErr w:type="spellEnd"/>
      <w:r>
        <w:t xml:space="preserve"> and Power-used are of major importance and the attribute </w:t>
      </w:r>
      <w:proofErr w:type="spellStart"/>
      <w:r>
        <w:t>Country_of_Citizenship</w:t>
      </w:r>
      <w:proofErr w:type="spellEnd"/>
      <w:r>
        <w:t xml:space="preserve"> is of a minor importance when assessing the similarity between customers. </w:t>
      </w:r>
      <w:r w:rsidRPr="00ED0BCA">
        <w:t>Using your distance function compute the distance between the following 2 customers: c1</w:t>
      </w:r>
      <w:proofErr w:type="gramStart"/>
      <w:r w:rsidRPr="00ED0BCA">
        <w:t>=(</w:t>
      </w:r>
      <w:proofErr w:type="gramEnd"/>
      <w:r w:rsidRPr="00ED0BCA">
        <w:t>111111111, ‘</w:t>
      </w:r>
      <w:r>
        <w:t>excellent</w:t>
      </w:r>
      <w:r w:rsidRPr="00ED0BCA">
        <w:t xml:space="preserve">’, </w:t>
      </w:r>
      <w:r>
        <w:t>2000</w:t>
      </w:r>
      <w:r w:rsidRPr="00ED0BCA">
        <w:t xml:space="preserve">, </w:t>
      </w:r>
      <w:r>
        <w:t>‘Peru’</w:t>
      </w:r>
      <w:r w:rsidRPr="00ED0BCA">
        <w:t>) and c2=(222222222, ‘</w:t>
      </w:r>
      <w:r>
        <w:t>good</w:t>
      </w:r>
      <w:r w:rsidRPr="00ED0BCA">
        <w:t>’,</w:t>
      </w:r>
      <w:r w:rsidR="00635F6F">
        <w:t xml:space="preserve"> </w:t>
      </w:r>
      <w:r>
        <w:t>2500</w:t>
      </w:r>
      <w:r w:rsidRPr="00ED0BCA">
        <w:t xml:space="preserve">, </w:t>
      </w:r>
      <w:r>
        <w:t>‘France’</w:t>
      </w:r>
      <w:r w:rsidRPr="00ED0BCA">
        <w:t>)!</w:t>
      </w:r>
    </w:p>
    <w:p w14:paraId="360A0FD6" w14:textId="3B0E67DF" w:rsidR="00CD05D1" w:rsidRDefault="00CD05D1" w:rsidP="00151CC2"/>
    <w:p w14:paraId="32B3BBC4" w14:textId="10DAAA4A" w:rsidR="00CD05D1" w:rsidRDefault="00CD05D1" w:rsidP="00151CC2">
      <w:r>
        <w:t xml:space="preserve">Let </w:t>
      </w:r>
      <w:r>
        <w:sym w:font="Symbol" w:char="F079"/>
      </w:r>
      <w:r>
        <w:t xml:space="preserve"> be the following function: </w:t>
      </w:r>
      <w:r>
        <w:sym w:font="Symbol" w:char="F079"/>
      </w:r>
      <w:r>
        <w:t xml:space="preserve">(excellent)=1, </w:t>
      </w:r>
      <w:r>
        <w:sym w:font="Symbol" w:char="F079"/>
      </w:r>
      <w:r>
        <w:t xml:space="preserve">(very </w:t>
      </w:r>
      <w:proofErr w:type="gramStart"/>
      <w:r>
        <w:t>good)=</w:t>
      </w:r>
      <w:proofErr w:type="gramEnd"/>
      <w:r>
        <w:t xml:space="preserve">3/4, </w:t>
      </w:r>
      <w:r>
        <w:sym w:font="Symbol" w:char="F079"/>
      </w:r>
      <w:r>
        <w:t xml:space="preserve">(good)=1/2, </w:t>
      </w:r>
      <w:r>
        <w:sym w:font="Symbol" w:char="F079"/>
      </w:r>
      <w:r>
        <w:t xml:space="preserve">(medium)=1/4, </w:t>
      </w:r>
      <w:r>
        <w:sym w:font="Symbol" w:char="F079"/>
      </w:r>
      <w:r>
        <w:t>(poor)=1.</w:t>
      </w:r>
    </w:p>
    <w:p w14:paraId="2FC3974D" w14:textId="7D902435" w:rsidR="00CD05D1" w:rsidRDefault="00CD05D1" w:rsidP="00151CC2"/>
    <w:p w14:paraId="1DCA1126" w14:textId="5FF98C65" w:rsidR="00CD05D1" w:rsidRDefault="00CD05D1" w:rsidP="00151CC2">
      <w:proofErr w:type="spellStart"/>
      <w:r>
        <w:t>d</w:t>
      </w:r>
      <w:r w:rsidRPr="00CD05D1">
        <w:rPr>
          <w:vertAlign w:val="subscript"/>
        </w:rPr>
        <w:t>oph</w:t>
      </w:r>
      <w:proofErr w:type="spellEnd"/>
      <w:r>
        <w:t>(</w:t>
      </w:r>
      <w:proofErr w:type="spellStart"/>
      <w:proofErr w:type="gramStart"/>
      <w:r>
        <w:t>a,b</w:t>
      </w:r>
      <w:proofErr w:type="spellEnd"/>
      <w:proofErr w:type="gramEnd"/>
      <w:r>
        <w:t>)= |</w:t>
      </w:r>
      <w:r>
        <w:sym w:font="Symbol" w:char="F079"/>
      </w:r>
      <w:r>
        <w:t xml:space="preserve">(a)- </w:t>
      </w:r>
      <w:r>
        <w:sym w:font="Symbol" w:char="F079"/>
      </w:r>
      <w:r>
        <w:t>(b)|</w:t>
      </w:r>
    </w:p>
    <w:p w14:paraId="0D0ADB6F" w14:textId="038BDF0E" w:rsidR="00CD05D1" w:rsidRDefault="00CD05D1" w:rsidP="00151CC2">
      <w:proofErr w:type="spellStart"/>
      <w:r>
        <w:t>d</w:t>
      </w:r>
      <w:r w:rsidRPr="00CD05D1">
        <w:rPr>
          <w:vertAlign w:val="subscript"/>
        </w:rPr>
        <w:t>p</w:t>
      </w:r>
      <w:proofErr w:type="spellEnd"/>
      <w:r w:rsidRPr="00CD05D1">
        <w:rPr>
          <w:vertAlign w:val="subscript"/>
        </w:rPr>
        <w:t>-u</w:t>
      </w:r>
      <w:r>
        <w:t>(</w:t>
      </w:r>
      <w:proofErr w:type="spellStart"/>
      <w:proofErr w:type="gramStart"/>
      <w:r>
        <w:t>a,b</w:t>
      </w:r>
      <w:proofErr w:type="spellEnd"/>
      <w:proofErr w:type="gramEnd"/>
      <w:r>
        <w:t xml:space="preserve">)= </w:t>
      </w:r>
      <w:r w:rsidR="00ED0C5B">
        <w:t>|(a-b)/1000|</w:t>
      </w:r>
    </w:p>
    <w:p w14:paraId="0519879B" w14:textId="587B6E53" w:rsidR="00ED0C5B" w:rsidRDefault="00ED0C5B" w:rsidP="00151CC2">
      <w:proofErr w:type="spellStart"/>
      <w:r>
        <w:t>d</w:t>
      </w:r>
      <w:r w:rsidRPr="00ED0C5B">
        <w:rPr>
          <w:vertAlign w:val="subscript"/>
        </w:rPr>
        <w:t>c</w:t>
      </w:r>
      <w:r>
        <w:rPr>
          <w:vertAlign w:val="subscript"/>
        </w:rPr>
        <w:t>c</w:t>
      </w:r>
      <w:r w:rsidRPr="00ED0C5B">
        <w:rPr>
          <w:vertAlign w:val="subscript"/>
        </w:rPr>
        <w:t>it</w:t>
      </w:r>
      <w:proofErr w:type="spellEnd"/>
      <w:r>
        <w:t>(</w:t>
      </w:r>
      <w:proofErr w:type="spellStart"/>
      <w:proofErr w:type="gramStart"/>
      <w:r>
        <w:t>a,b</w:t>
      </w:r>
      <w:proofErr w:type="spellEnd"/>
      <w:proofErr w:type="gramEnd"/>
      <w:r>
        <w:t>)= If a=b then 0 else 1</w:t>
      </w:r>
    </w:p>
    <w:p w14:paraId="12445187" w14:textId="363B777B" w:rsidR="00ED0C5B" w:rsidRDefault="00ED0C5B" w:rsidP="00151CC2">
      <w:r>
        <w:t>Let o1=(ssn</w:t>
      </w:r>
      <w:proofErr w:type="gramStart"/>
      <w:r>
        <w:t>1,oph</w:t>
      </w:r>
      <w:proofErr w:type="gramEnd"/>
      <w:r>
        <w:t>1,p-u1,ccit1) and o2</w:t>
      </w:r>
      <w:r w:rsidR="004E6A02">
        <w:t>=</w:t>
      </w:r>
      <w:r>
        <w:t>(ssn2, oph2,p-u2,ccit2)</w:t>
      </w:r>
      <w:r w:rsidR="00D938A6">
        <w:t xml:space="preserve"> be two customers: </w:t>
      </w:r>
    </w:p>
    <w:p w14:paraId="2AC5E434" w14:textId="77777777" w:rsidR="00ED0C5B" w:rsidRDefault="00ED0C5B" w:rsidP="00151CC2"/>
    <w:p w14:paraId="11881BB9" w14:textId="3E4C0FCF" w:rsidR="00ED0C5B" w:rsidRDefault="00ED0C5B" w:rsidP="00151CC2">
      <w:r>
        <w:t>d(o</w:t>
      </w:r>
      <w:proofErr w:type="gramStart"/>
      <w:r>
        <w:t>1,o</w:t>
      </w:r>
      <w:proofErr w:type="gramEnd"/>
      <w:r>
        <w:t>2)= (</w:t>
      </w:r>
      <w:proofErr w:type="spellStart"/>
      <w:r>
        <w:t>d</w:t>
      </w:r>
      <w:r w:rsidRPr="00CD05D1">
        <w:rPr>
          <w:vertAlign w:val="subscript"/>
        </w:rPr>
        <w:t>oph</w:t>
      </w:r>
      <w:proofErr w:type="spellEnd"/>
      <w:r>
        <w:t xml:space="preserve"> (oph1,oph2) + </w:t>
      </w:r>
      <w:proofErr w:type="spellStart"/>
      <w:r>
        <w:t>d</w:t>
      </w:r>
      <w:r w:rsidRPr="00CD05D1">
        <w:rPr>
          <w:vertAlign w:val="subscript"/>
        </w:rPr>
        <w:t>p</w:t>
      </w:r>
      <w:proofErr w:type="spellEnd"/>
      <w:r w:rsidRPr="00CD05D1">
        <w:rPr>
          <w:vertAlign w:val="subscript"/>
        </w:rPr>
        <w:t>-u</w:t>
      </w:r>
      <w:r>
        <w:t>(p-u1,p-u2) + 0.2*</w:t>
      </w:r>
      <w:proofErr w:type="spellStart"/>
      <w:r>
        <w:t>d</w:t>
      </w:r>
      <w:r w:rsidRPr="00ED0C5B">
        <w:rPr>
          <w:vertAlign w:val="subscript"/>
        </w:rPr>
        <w:t>c</w:t>
      </w:r>
      <w:r>
        <w:rPr>
          <w:vertAlign w:val="subscript"/>
        </w:rPr>
        <w:t>c</w:t>
      </w:r>
      <w:r w:rsidRPr="00ED0C5B">
        <w:rPr>
          <w:vertAlign w:val="subscript"/>
        </w:rPr>
        <w:t>it</w:t>
      </w:r>
      <w:proofErr w:type="spellEnd"/>
      <w:r>
        <w:t>(ccit1, ccit2))/2.2)</w:t>
      </w:r>
    </w:p>
    <w:p w14:paraId="3B6C9F81" w14:textId="512FFB71" w:rsidR="00ED0C5B" w:rsidRDefault="00ED0C5B" w:rsidP="00151CC2"/>
    <w:p w14:paraId="38CE0740" w14:textId="492F7B09" w:rsidR="00ED0C5B" w:rsidRPr="00ED0C5B" w:rsidRDefault="00D938A6" w:rsidP="00151CC2">
      <w:r>
        <w:t xml:space="preserve">Example: </w:t>
      </w:r>
      <w:r w:rsidR="00ED0C5B">
        <w:t>d(c</w:t>
      </w:r>
      <w:proofErr w:type="gramStart"/>
      <w:r w:rsidR="00ED0C5B">
        <w:t>1,c</w:t>
      </w:r>
      <w:proofErr w:type="gramEnd"/>
      <w:r w:rsidR="00ED0C5B">
        <w:t>2)= (1/2+1/2+0.2)/2.2=1.2/2.2=0.545</w:t>
      </w:r>
    </w:p>
    <w:p w14:paraId="237F1995" w14:textId="77777777" w:rsidR="00ED0C5B" w:rsidRPr="00CD05D1" w:rsidRDefault="00ED0C5B" w:rsidP="00151CC2"/>
    <w:p w14:paraId="0C0FE4B4" w14:textId="70AB2F1E" w:rsidR="00ED0C5B" w:rsidRPr="000C1EDC" w:rsidRDefault="00ED0C5B">
      <w:pPr>
        <w:rPr>
          <w:rFonts w:ascii="Lucida Handwriting" w:hAnsi="Lucida Handwriting"/>
          <w:sz w:val="22"/>
          <w:szCs w:val="22"/>
        </w:rPr>
      </w:pPr>
      <w:r w:rsidRPr="000C1EDC">
        <w:rPr>
          <w:rFonts w:ascii="Lucida Handwriting" w:hAnsi="Lucida Handwriting"/>
          <w:sz w:val="22"/>
          <w:szCs w:val="22"/>
        </w:rPr>
        <w:t xml:space="preserve">Distance Function </w:t>
      </w:r>
      <w:r w:rsidR="000C1EDC" w:rsidRPr="000C1EDC">
        <w:rPr>
          <w:rFonts w:ascii="Lucida Handwriting" w:hAnsi="Lucida Handwriting"/>
          <w:sz w:val="22"/>
          <w:szCs w:val="22"/>
        </w:rPr>
        <w:t>7</w:t>
      </w:r>
      <w:r w:rsidRPr="000C1EDC">
        <w:rPr>
          <w:rFonts w:ascii="Lucida Handwriting" w:hAnsi="Lucida Handwriting"/>
          <w:sz w:val="22"/>
          <w:szCs w:val="22"/>
        </w:rPr>
        <w:t xml:space="preserve"> points </w:t>
      </w:r>
    </w:p>
    <w:p w14:paraId="35DF50E8" w14:textId="7097B5AD" w:rsidR="00ED0C5B" w:rsidRPr="000C1EDC" w:rsidRDefault="00ED0C5B">
      <w:pPr>
        <w:rPr>
          <w:rFonts w:ascii="Lucida Handwriting" w:hAnsi="Lucida Handwriting"/>
          <w:sz w:val="22"/>
          <w:szCs w:val="22"/>
        </w:rPr>
      </w:pPr>
      <w:r w:rsidRPr="000C1EDC">
        <w:rPr>
          <w:rFonts w:ascii="Lucida Handwriting" w:hAnsi="Lucida Handwriting"/>
          <w:sz w:val="22"/>
          <w:szCs w:val="22"/>
        </w:rPr>
        <w:t xml:space="preserve">Example: </w:t>
      </w:r>
      <w:r w:rsidR="000C1EDC" w:rsidRPr="000C1EDC">
        <w:rPr>
          <w:rFonts w:ascii="Lucida Handwriting" w:hAnsi="Lucida Handwriting"/>
          <w:sz w:val="22"/>
          <w:szCs w:val="22"/>
        </w:rPr>
        <w:t>2</w:t>
      </w:r>
      <w:r w:rsidRPr="000C1EDC">
        <w:rPr>
          <w:rFonts w:ascii="Lucida Handwriting" w:hAnsi="Lucida Handwriting"/>
          <w:sz w:val="22"/>
          <w:szCs w:val="22"/>
        </w:rPr>
        <w:t xml:space="preserve"> points</w:t>
      </w:r>
    </w:p>
    <w:p w14:paraId="66A233A8" w14:textId="77777777" w:rsidR="00ED0C5B" w:rsidRPr="000C1EDC" w:rsidRDefault="00ED0C5B">
      <w:pPr>
        <w:rPr>
          <w:rFonts w:ascii="Lucida Handwriting" w:hAnsi="Lucida Handwriting"/>
          <w:sz w:val="22"/>
          <w:szCs w:val="22"/>
        </w:rPr>
      </w:pPr>
    </w:p>
    <w:p w14:paraId="433DEF3F" w14:textId="7CEF5E37" w:rsidR="000C1EDC" w:rsidRPr="000C1EDC" w:rsidRDefault="00ED0C5B">
      <w:pPr>
        <w:rPr>
          <w:rFonts w:ascii="Lucida Handwriting" w:hAnsi="Lucida Handwriting"/>
          <w:sz w:val="22"/>
          <w:szCs w:val="22"/>
        </w:rPr>
      </w:pPr>
      <w:r w:rsidRPr="000C1EDC">
        <w:rPr>
          <w:rFonts w:ascii="Lucida Handwriting" w:hAnsi="Lucida Handwriting"/>
          <w:sz w:val="22"/>
          <w:szCs w:val="22"/>
        </w:rPr>
        <w:t>If they do not define a ma</w:t>
      </w:r>
      <w:r w:rsidR="000C1EDC" w:rsidRPr="000C1EDC">
        <w:rPr>
          <w:rFonts w:ascii="Lucida Handwriting" w:hAnsi="Lucida Handwriting"/>
          <w:sz w:val="22"/>
          <w:szCs w:val="22"/>
        </w:rPr>
        <w:t xml:space="preserve">thematically sound </w:t>
      </w:r>
      <w:r w:rsidR="00356DC6">
        <w:rPr>
          <w:rFonts w:ascii="Lucida Handwriting" w:hAnsi="Lucida Handwriting"/>
          <w:sz w:val="22"/>
          <w:szCs w:val="22"/>
        </w:rPr>
        <w:t xml:space="preserve">object </w:t>
      </w:r>
      <w:r w:rsidR="000C1EDC" w:rsidRPr="000C1EDC">
        <w:rPr>
          <w:rFonts w:ascii="Lucida Handwriting" w:hAnsi="Lucida Handwriting"/>
          <w:sz w:val="22"/>
          <w:szCs w:val="22"/>
        </w:rPr>
        <w:t>distance function: at most 2.5 points</w:t>
      </w:r>
      <w:r w:rsidR="00356DC6">
        <w:rPr>
          <w:rFonts w:ascii="Lucida Handwriting" w:hAnsi="Lucida Handwriting"/>
          <w:sz w:val="22"/>
          <w:szCs w:val="22"/>
        </w:rPr>
        <w:t xml:space="preserve"> </w:t>
      </w:r>
    </w:p>
    <w:p w14:paraId="1534D28F" w14:textId="77777777" w:rsidR="000C1EDC" w:rsidRPr="000C1EDC" w:rsidRDefault="000C1EDC">
      <w:pPr>
        <w:rPr>
          <w:rFonts w:ascii="Lucida Handwriting" w:hAnsi="Lucida Handwriting"/>
          <w:sz w:val="22"/>
          <w:szCs w:val="22"/>
        </w:rPr>
      </w:pPr>
    </w:p>
    <w:p w14:paraId="16D6AFA6" w14:textId="0A512F8F" w:rsidR="0095063B" w:rsidRDefault="000C1EDC">
      <w:pPr>
        <w:rPr>
          <w:sz w:val="28"/>
          <w:szCs w:val="28"/>
        </w:rPr>
      </w:pPr>
      <w:r w:rsidRPr="000C1EDC">
        <w:rPr>
          <w:rFonts w:ascii="Lucida Handwriting" w:hAnsi="Lucida Handwriting"/>
          <w:sz w:val="22"/>
          <w:szCs w:val="22"/>
        </w:rPr>
        <w:t xml:space="preserve">Distance function definition: first error: </w:t>
      </w:r>
      <w:r w:rsidRPr="00226910">
        <w:rPr>
          <w:rFonts w:ascii="Symbol" w:hAnsi="Symbol"/>
          <w:sz w:val="22"/>
          <w:szCs w:val="22"/>
        </w:rPr>
        <w:t>-</w:t>
      </w:r>
      <w:r w:rsidRPr="000C1EDC">
        <w:rPr>
          <w:rFonts w:ascii="Lucida Handwriting" w:hAnsi="Lucida Handwriting"/>
          <w:sz w:val="22"/>
          <w:szCs w:val="22"/>
        </w:rPr>
        <w:t xml:space="preserve">2 </w:t>
      </w:r>
      <w:r w:rsidR="00356DC6">
        <w:rPr>
          <w:rFonts w:ascii="Lucida Handwriting" w:hAnsi="Lucida Handwriting"/>
          <w:sz w:val="22"/>
          <w:szCs w:val="22"/>
        </w:rPr>
        <w:t xml:space="preserve">2 errors: 0-1 points for distance function/ </w:t>
      </w:r>
      <w:r w:rsidR="0095063B">
        <w:rPr>
          <w:sz w:val="28"/>
          <w:szCs w:val="28"/>
        </w:rPr>
        <w:br w:type="page"/>
      </w:r>
    </w:p>
    <w:p w14:paraId="48F989D2" w14:textId="065D292D" w:rsidR="0095063B" w:rsidRDefault="00151CC2" w:rsidP="0095063B">
      <w:pPr>
        <w:rPr>
          <w:sz w:val="28"/>
          <w:szCs w:val="28"/>
        </w:rPr>
      </w:pPr>
      <w:r>
        <w:rPr>
          <w:sz w:val="28"/>
          <w:szCs w:val="28"/>
        </w:rPr>
        <w:lastRenderedPageBreak/>
        <w:t>5</w:t>
      </w:r>
      <w:r w:rsidR="0095063B">
        <w:rPr>
          <w:sz w:val="28"/>
          <w:szCs w:val="28"/>
        </w:rPr>
        <w:t xml:space="preserve">) </w:t>
      </w:r>
      <w:r>
        <w:rPr>
          <w:sz w:val="28"/>
          <w:szCs w:val="28"/>
        </w:rPr>
        <w:t>EDA and Data Science Basics</w:t>
      </w:r>
      <w:r w:rsidR="0095063B">
        <w:rPr>
          <w:sz w:val="28"/>
          <w:szCs w:val="28"/>
        </w:rPr>
        <w:t xml:space="preserve"> [</w:t>
      </w:r>
      <w:r w:rsidR="00635F6F">
        <w:rPr>
          <w:sz w:val="28"/>
          <w:szCs w:val="28"/>
        </w:rPr>
        <w:t>20</w:t>
      </w:r>
      <w:r w:rsidR="0095063B">
        <w:rPr>
          <w:sz w:val="28"/>
          <w:szCs w:val="28"/>
        </w:rPr>
        <w:t>]</w:t>
      </w:r>
    </w:p>
    <w:p w14:paraId="2F222824" w14:textId="2D83E4A1" w:rsidR="00151CC2" w:rsidRPr="00EB5618" w:rsidRDefault="00151CC2" w:rsidP="00151CC2">
      <w:pPr>
        <w:ind w:left="90"/>
      </w:pPr>
      <w:r>
        <w:t>a</w:t>
      </w:r>
      <w:r w:rsidRPr="00EB5618">
        <w:t>) Assume we have a dataset with an attribute A with a mean value 8(</w:t>
      </w:r>
      <w:r w:rsidRPr="00EB5618">
        <w:sym w:font="Symbol" w:char="F06D"/>
      </w:r>
      <w:r w:rsidRPr="00EB5618">
        <w:t xml:space="preserve">=8) and standard deviation </w:t>
      </w:r>
      <w:r>
        <w:t>4</w:t>
      </w:r>
      <w:r w:rsidRPr="00EB5618">
        <w:t>(</w:t>
      </w:r>
      <w:r w:rsidRPr="00EB5618">
        <w:sym w:font="Symbol" w:char="F073"/>
      </w:r>
      <w:r w:rsidRPr="00EB5618">
        <w:t>=</w:t>
      </w:r>
      <w:r>
        <w:t>4</w:t>
      </w:r>
      <w:r w:rsidRPr="00EB5618">
        <w:t xml:space="preserve">). According to the 68–95–99.7 rule, what is the probability that a value of attribute A is between </w:t>
      </w:r>
      <w:r>
        <w:t>0 and 16</w:t>
      </w:r>
      <w:r w:rsidRPr="00EB5618">
        <w:t>? [2]</w:t>
      </w:r>
    </w:p>
    <w:p w14:paraId="4C6AAABE" w14:textId="0E6AC02A" w:rsidR="00151CC2" w:rsidRDefault="000C1EDC" w:rsidP="00151CC2">
      <w:r>
        <w:t xml:space="preserve">95 </w:t>
      </w:r>
    </w:p>
    <w:p w14:paraId="332527AC" w14:textId="6DBF4CBE" w:rsidR="00151CC2" w:rsidRDefault="000C1EDC" w:rsidP="00151CC2">
      <w:r>
        <w:t xml:space="preserve">No partial credit </w:t>
      </w:r>
    </w:p>
    <w:p w14:paraId="336FB37F" w14:textId="2C8D261C" w:rsidR="00151CC2" w:rsidRDefault="00151CC2" w:rsidP="00151CC2">
      <w:pPr>
        <w:rPr>
          <w:i/>
        </w:rPr>
      </w:pPr>
      <w:r>
        <w:t>b</w:t>
      </w:r>
      <w:r w:rsidRPr="007F7A42">
        <w:t xml:space="preserve">) </w:t>
      </w:r>
      <w:r>
        <w:t xml:space="preserve">Assume you have a dataset with </w:t>
      </w:r>
      <w:proofErr w:type="gramStart"/>
      <w:r>
        <w:t>numerical  attributes</w:t>
      </w:r>
      <w:proofErr w:type="gramEnd"/>
      <w:r>
        <w:t xml:space="preserve"> A and B which have a correlation of -0.012; what does this say about the relationship of attributes A and B? [2]</w:t>
      </w:r>
    </w:p>
    <w:p w14:paraId="5F45E9F3" w14:textId="33C3FA4D" w:rsidR="00151CC2" w:rsidRDefault="000C1EDC" w:rsidP="00151CC2">
      <w:pPr>
        <w:rPr>
          <w:i/>
        </w:rPr>
      </w:pPr>
      <w:r>
        <w:rPr>
          <w:i/>
        </w:rPr>
        <w:t xml:space="preserve">no linear </w:t>
      </w:r>
      <w:proofErr w:type="gramStart"/>
      <w:r>
        <w:rPr>
          <w:i/>
        </w:rPr>
        <w:t>relationship;</w:t>
      </w:r>
      <w:proofErr w:type="gramEnd"/>
      <w:r>
        <w:rPr>
          <w:i/>
        </w:rPr>
        <w:t xml:space="preserve"> if they say ‘no relationship only 1 point”</w:t>
      </w:r>
    </w:p>
    <w:p w14:paraId="2F253834" w14:textId="77777777" w:rsidR="00224C84" w:rsidRDefault="00224C84" w:rsidP="00151CC2">
      <w:pPr>
        <w:rPr>
          <w:i/>
        </w:rPr>
      </w:pPr>
    </w:p>
    <w:p w14:paraId="51D7FCE4" w14:textId="77777777" w:rsidR="00224C84" w:rsidRDefault="00224C84" w:rsidP="00224C84">
      <w:r>
        <w:t>c) The following boxplot has been created using the following R-code for an attribute x:</w:t>
      </w:r>
    </w:p>
    <w:p w14:paraId="660DA01A" w14:textId="77777777" w:rsidR="00224C84" w:rsidRDefault="00224C84" w:rsidP="00224C84">
      <w:r>
        <w:t>&gt; x&lt;-</w:t>
      </w:r>
      <w:proofErr w:type="gramStart"/>
      <w:r>
        <w:t>c(</w:t>
      </w:r>
      <w:proofErr w:type="gramEnd"/>
      <w:r>
        <w:t>1,2,2,2,4,4,8,9,9,10,18,22)</w:t>
      </w:r>
    </w:p>
    <w:p w14:paraId="33C3E727" w14:textId="77777777" w:rsidR="00224C84" w:rsidRDefault="00224C84" w:rsidP="00224C84">
      <w:r>
        <w:t>&gt; boxplot(x)</w:t>
      </w:r>
    </w:p>
    <w:p w14:paraId="7D87979C" w14:textId="77777777" w:rsidR="00224C84" w:rsidRDefault="00224C84" w:rsidP="00224C84">
      <w:pPr>
        <w:jc w:val="center"/>
      </w:pPr>
      <w:r>
        <w:rPr>
          <w:noProof/>
        </w:rPr>
        <w:drawing>
          <wp:inline distT="0" distB="0" distL="0" distR="0" wp14:anchorId="2EE98578" wp14:editId="4FB20DC8">
            <wp:extent cx="3176732" cy="317131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0163" cy="3184727"/>
                    </a:xfrm>
                    <a:prstGeom prst="rect">
                      <a:avLst/>
                    </a:prstGeom>
                  </pic:spPr>
                </pic:pic>
              </a:graphicData>
            </a:graphic>
          </wp:inline>
        </w:drawing>
      </w:r>
    </w:p>
    <w:p w14:paraId="55D030B5" w14:textId="00663165" w:rsidR="00224C84" w:rsidRDefault="00224C84" w:rsidP="00224C84">
      <w:r>
        <w:t xml:space="preserve">What is the median for the attribute x? What is the IQR for the attribute x?  The lower whisker of the boxplot as at 1; what does this tell you?  According </w:t>
      </w:r>
      <w:r w:rsidR="00E00E1C">
        <w:t xml:space="preserve">to </w:t>
      </w:r>
      <w:r>
        <w:t>the boxplot</w:t>
      </w:r>
      <w:r w:rsidR="00E00E1C">
        <w:t>,</w:t>
      </w:r>
      <w:r>
        <w:t xml:space="preserve"> 18 is not an outlier and 22 as an outlier; why do you believe this is the case? [</w:t>
      </w:r>
      <w:r w:rsidR="00E00E1C">
        <w:t>6</w:t>
      </w:r>
      <w:r>
        <w:t>]</w:t>
      </w:r>
    </w:p>
    <w:p w14:paraId="6B81A5DD" w14:textId="22BA8026" w:rsidR="000C1EDC" w:rsidRDefault="000C1EDC" w:rsidP="00224C84">
      <w:r>
        <w:t>Median=</w:t>
      </w:r>
      <w:proofErr w:type="gramStart"/>
      <w:r>
        <w:t>6  [</w:t>
      </w:r>
      <w:proofErr w:type="gramEnd"/>
      <w:r>
        <w:t>1]</w:t>
      </w:r>
    </w:p>
    <w:p w14:paraId="6A3A4350" w14:textId="64084AB6" w:rsidR="000C1EDC" w:rsidRDefault="000C1EDC" w:rsidP="00224C84">
      <w:r>
        <w:t>IQR=7.5 [1.5]</w:t>
      </w:r>
    </w:p>
    <w:p w14:paraId="75FBC688" w14:textId="685F45CA" w:rsidR="000C1EDC" w:rsidRDefault="000C1EDC" w:rsidP="00224C84">
      <w:r>
        <w:t>1 is the lowest value in the dataset that is not an outlier [1]</w:t>
      </w:r>
    </w:p>
    <w:p w14:paraId="2D42FCFB" w14:textId="14A800B3" w:rsidR="000C1EDC" w:rsidRPr="000C1EDC" w:rsidRDefault="000C1EDC" w:rsidP="00224C84">
      <w:pPr>
        <w:rPr>
          <w:rFonts w:ascii="Lucida Handwriting" w:hAnsi="Lucida Handwriting"/>
          <w:sz w:val="20"/>
          <w:szCs w:val="20"/>
        </w:rPr>
      </w:pPr>
      <w:r w:rsidRPr="000C1EDC">
        <w:rPr>
          <w:rFonts w:ascii="Lucida Handwriting" w:hAnsi="Lucida Handwriting"/>
          <w:sz w:val="20"/>
          <w:szCs w:val="20"/>
        </w:rPr>
        <w:t xml:space="preserve">No partial credit </w:t>
      </w:r>
      <w:r>
        <w:rPr>
          <w:rFonts w:ascii="Lucida Handwriting" w:hAnsi="Lucida Handwriting"/>
          <w:sz w:val="20"/>
          <w:szCs w:val="20"/>
        </w:rPr>
        <w:t xml:space="preserve">for the first 3 answers! </w:t>
      </w:r>
    </w:p>
    <w:p w14:paraId="788BF30F" w14:textId="149E175D" w:rsidR="000C1EDC" w:rsidRDefault="000C1EDC" w:rsidP="00224C84">
      <w:r>
        <w:t>9.5+1.5*7.5=20.75 as 22 is above it is an outlier and as 18 is below it is the large point that is not an outlier. [2.5]</w:t>
      </w:r>
    </w:p>
    <w:p w14:paraId="78C3DAA0" w14:textId="77777777" w:rsidR="00151CC2" w:rsidRPr="00095B84" w:rsidRDefault="00151CC2" w:rsidP="0095063B">
      <w:pPr>
        <w:rPr>
          <w:sz w:val="28"/>
          <w:szCs w:val="28"/>
        </w:rPr>
      </w:pPr>
    </w:p>
    <w:p w14:paraId="28292691" w14:textId="77777777" w:rsidR="0095063B" w:rsidRPr="00434E87" w:rsidRDefault="0095063B" w:rsidP="0095063B">
      <w:pPr>
        <w:jc w:val="right"/>
        <w:rPr>
          <w:sz w:val="16"/>
          <w:szCs w:val="16"/>
        </w:rPr>
      </w:pPr>
    </w:p>
    <w:p w14:paraId="3EB34455" w14:textId="77777777" w:rsidR="00224C84" w:rsidRDefault="00224C84">
      <w:r>
        <w:br w:type="page"/>
      </w:r>
    </w:p>
    <w:p w14:paraId="4DB94405" w14:textId="5EDA3DC9" w:rsidR="0095063B" w:rsidRDefault="00224C84" w:rsidP="00151CC2">
      <w:r>
        <w:lastRenderedPageBreak/>
        <w:t>d</w:t>
      </w:r>
      <w:r w:rsidR="00151CC2">
        <w:t xml:space="preserve">) </w:t>
      </w:r>
      <w:r w:rsidR="0095063B">
        <w:t>Interpret the supervised scatter plot depicting instances of classes in orange, blue and green color with their respective values of attributes named x and y; with attribute x taking values in [-8.</w:t>
      </w:r>
      <w:proofErr w:type="gramStart"/>
      <w:r w:rsidR="0095063B">
        <w:t>4,+</w:t>
      </w:r>
      <w:proofErr w:type="gramEnd"/>
      <w:r w:rsidR="0095063B">
        <w:t>8.4] and attribute y taking values in [-15,+5]</w:t>
      </w:r>
      <w:r w:rsidR="00DA4FF2">
        <w:t>. Assume in your discussions that the three classes are called ‘orange’, ‘green’ and ‘blue</w:t>
      </w:r>
      <w:r w:rsidR="00413517">
        <w:t>’!</w:t>
      </w:r>
      <w:r w:rsidR="0095063B">
        <w:t xml:space="preserve">  Characterize the distribution of the instances of each class in the attribute space.</w:t>
      </w:r>
      <w:r w:rsidR="0095063B" w:rsidRPr="005D5F11">
        <w:t xml:space="preserve"> </w:t>
      </w:r>
      <w:r w:rsidR="0095063B">
        <w:t>Assess the difficulty of the classification problem of predicting classes 0, 1 and 2 using the attributes x and y! [</w:t>
      </w:r>
      <w:r w:rsidR="00746D79">
        <w:t>10</w:t>
      </w:r>
      <w:r w:rsidR="0095063B">
        <w:t>]</w:t>
      </w:r>
    </w:p>
    <w:p w14:paraId="7A919510" w14:textId="77777777" w:rsidR="0095063B" w:rsidRDefault="0095063B" w:rsidP="00B9629B">
      <w:pPr>
        <w:rPr>
          <w:rFonts w:ascii="Lucida Handwriting" w:hAnsi="Lucida Handwriting"/>
          <w:sz w:val="18"/>
          <w:szCs w:val="18"/>
        </w:rPr>
      </w:pPr>
    </w:p>
    <w:p w14:paraId="39A8AAE2" w14:textId="40AC28DF" w:rsidR="0095063B" w:rsidRPr="000D46A4" w:rsidRDefault="00151CC2" w:rsidP="00B9629B">
      <w:pPr>
        <w:rPr>
          <w:rFonts w:ascii="Lucida Handwriting" w:hAnsi="Lucida Handwriting"/>
          <w:sz w:val="18"/>
          <w:szCs w:val="18"/>
        </w:rPr>
      </w:pPr>
      <w:r>
        <w:rPr>
          <w:noProof/>
        </w:rPr>
        <w:t xml:space="preserve"> </w:t>
      </w:r>
      <w:r w:rsidR="000C1EDC" w:rsidRPr="000C1EDC">
        <w:rPr>
          <w:rFonts w:ascii="Lucida Handwriting" w:hAnsi="Lucida Handwriting"/>
          <w:noProof/>
        </w:rPr>
        <w:t>No answer given!</w:t>
      </w:r>
      <w:r w:rsidR="000C1EDC">
        <w:rPr>
          <w:noProof/>
        </w:rPr>
        <w:t xml:space="preserve"> </w:t>
      </w:r>
      <w:r w:rsidR="0095063B">
        <w:rPr>
          <w:noProof/>
        </w:rPr>
        <w:drawing>
          <wp:inline distT="0" distB="0" distL="0" distR="0" wp14:anchorId="1934862B" wp14:editId="61B8E8D3">
            <wp:extent cx="5486400" cy="41148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sectPr w:rsidR="0095063B" w:rsidRPr="000D46A4" w:rsidSect="00BC62EE">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4791" w14:textId="77777777" w:rsidR="00912BC4" w:rsidRDefault="00912BC4">
      <w:r>
        <w:separator/>
      </w:r>
    </w:p>
  </w:endnote>
  <w:endnote w:type="continuationSeparator" w:id="0">
    <w:p w14:paraId="13DAC07E" w14:textId="77777777" w:rsidR="00912BC4" w:rsidRDefault="0091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FF78" w14:textId="77777777"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95106" w14:textId="77777777" w:rsidR="00A310C2" w:rsidRDefault="00A31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F4D6" w14:textId="77777777"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12A">
      <w:rPr>
        <w:rStyle w:val="PageNumber"/>
        <w:noProof/>
      </w:rPr>
      <w:t>5</w:t>
    </w:r>
    <w:r>
      <w:rPr>
        <w:rStyle w:val="PageNumber"/>
      </w:rPr>
      <w:fldChar w:fldCharType="end"/>
    </w:r>
  </w:p>
  <w:p w14:paraId="66E47F8B" w14:textId="77777777" w:rsidR="00A310C2" w:rsidRDefault="00A310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691" w14:textId="77777777" w:rsidR="00912BC4" w:rsidRDefault="00912BC4">
      <w:r>
        <w:separator/>
      </w:r>
    </w:p>
  </w:footnote>
  <w:footnote w:type="continuationSeparator" w:id="0">
    <w:p w14:paraId="3C820403" w14:textId="77777777" w:rsidR="00912BC4" w:rsidRDefault="00912BC4">
      <w:r>
        <w:continuationSeparator/>
      </w:r>
    </w:p>
  </w:footnote>
  <w:footnote w:id="1">
    <w:p w14:paraId="7AD4661D" w14:textId="77777777" w:rsidR="00702C36" w:rsidRDefault="00702C36" w:rsidP="00702C36">
      <w:pPr>
        <w:pStyle w:val="FootnoteText"/>
        <w:rPr>
          <w:rFonts w:asciiTheme="minorHAnsi" w:eastAsiaTheme="minorEastAsia" w:hAnsiTheme="minorHAnsi" w:cs="Angsana New"/>
          <w:szCs w:val="25"/>
        </w:rPr>
      </w:pPr>
      <w:r>
        <w:rPr>
          <w:rStyle w:val="FootnoteReference"/>
        </w:rPr>
        <w:footnoteRef/>
      </w:r>
      <w:r>
        <w:t xml:space="preserve"> If there are any ties, break them whatever way you want! </w:t>
      </w:r>
    </w:p>
  </w:footnote>
  <w:footnote w:id="2">
    <w:p w14:paraId="415E7161" w14:textId="77777777" w:rsidR="00AB04CF" w:rsidRDefault="00AB04CF">
      <w:pPr>
        <w:pStyle w:val="FootnoteText"/>
      </w:pPr>
      <w:r>
        <w:rPr>
          <w:rStyle w:val="FootnoteReference"/>
        </w:rPr>
        <w:footnoteRef/>
      </w:r>
      <w:r>
        <w:t xml:space="preserve"> The object itself counts towards the </w:t>
      </w:r>
      <w:r w:rsidR="005A13DA">
        <w:t xml:space="preserve">number of objects in its </w:t>
      </w:r>
      <w:r w:rsidR="005A13DA">
        <w:sym w:font="Symbol" w:char="F065"/>
      </w:r>
      <w:r w:rsidR="005A13DA">
        <w:t>-radius</w:t>
      </w:r>
      <w:r w:rsidR="002512EC">
        <w:t xml:space="preserve"> when determining core points</w:t>
      </w:r>
      <w:r w:rsidR="005A13D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1"/>
    <w:lvl w:ilvl="0">
      <w:start w:val="1"/>
      <w:numFmt w:val="lowerLetter"/>
      <w:lvlText w:val="%1)"/>
      <w:lvlJc w:val="left"/>
      <w:pPr>
        <w:tabs>
          <w:tab w:val="num" w:pos="10080"/>
        </w:tabs>
        <w:ind w:left="10080" w:hanging="360"/>
      </w:pPr>
      <w:rPr>
        <w:b/>
      </w:rPr>
    </w:lvl>
    <w:lvl w:ilvl="1">
      <w:start w:val="1"/>
      <w:numFmt w:val="lowerLetter"/>
      <w:lvlText w:val="%2."/>
      <w:lvlJc w:val="left"/>
      <w:pPr>
        <w:tabs>
          <w:tab w:val="num" w:pos="10800"/>
        </w:tabs>
        <w:ind w:left="10800" w:hanging="360"/>
      </w:pPr>
    </w:lvl>
    <w:lvl w:ilvl="2">
      <w:start w:val="1"/>
      <w:numFmt w:val="lowerRoman"/>
      <w:lvlText w:val="%2.%3."/>
      <w:lvlJc w:val="right"/>
      <w:pPr>
        <w:tabs>
          <w:tab w:val="num" w:pos="11520"/>
        </w:tabs>
        <w:ind w:left="11520" w:hanging="180"/>
      </w:pPr>
    </w:lvl>
    <w:lvl w:ilvl="3">
      <w:start w:val="1"/>
      <w:numFmt w:val="decimal"/>
      <w:lvlText w:val="%2.%3.%4."/>
      <w:lvlJc w:val="left"/>
      <w:pPr>
        <w:tabs>
          <w:tab w:val="num" w:pos="12240"/>
        </w:tabs>
        <w:ind w:left="12240" w:hanging="360"/>
      </w:pPr>
    </w:lvl>
    <w:lvl w:ilvl="4">
      <w:start w:val="1"/>
      <w:numFmt w:val="lowerLetter"/>
      <w:lvlText w:val="%2.%3.%4.%5."/>
      <w:lvlJc w:val="left"/>
      <w:pPr>
        <w:tabs>
          <w:tab w:val="num" w:pos="12960"/>
        </w:tabs>
        <w:ind w:left="12960" w:hanging="360"/>
      </w:pPr>
    </w:lvl>
    <w:lvl w:ilvl="5">
      <w:start w:val="1"/>
      <w:numFmt w:val="lowerRoman"/>
      <w:lvlText w:val="%2.%3.%4.%5.%6."/>
      <w:lvlJc w:val="right"/>
      <w:pPr>
        <w:tabs>
          <w:tab w:val="num" w:pos="13680"/>
        </w:tabs>
        <w:ind w:left="13680" w:hanging="180"/>
      </w:pPr>
    </w:lvl>
    <w:lvl w:ilvl="6">
      <w:start w:val="1"/>
      <w:numFmt w:val="decimal"/>
      <w:lvlText w:val="%2.%3.%4.%5.%6.%7."/>
      <w:lvlJc w:val="left"/>
      <w:pPr>
        <w:tabs>
          <w:tab w:val="num" w:pos="14400"/>
        </w:tabs>
        <w:ind w:left="14400" w:hanging="360"/>
      </w:pPr>
    </w:lvl>
    <w:lvl w:ilvl="7">
      <w:start w:val="1"/>
      <w:numFmt w:val="lowerLetter"/>
      <w:lvlText w:val="%2.%3.%4.%5.%6.%7.%8."/>
      <w:lvlJc w:val="left"/>
      <w:pPr>
        <w:tabs>
          <w:tab w:val="num" w:pos="15120"/>
        </w:tabs>
        <w:ind w:left="15120" w:hanging="360"/>
      </w:pPr>
    </w:lvl>
    <w:lvl w:ilvl="8">
      <w:start w:val="1"/>
      <w:numFmt w:val="lowerRoman"/>
      <w:lvlText w:val="%2.%3.%4.%5.%6.%7.%8.%9."/>
      <w:lvlJc w:val="right"/>
      <w:pPr>
        <w:tabs>
          <w:tab w:val="num" w:pos="15840"/>
        </w:tabs>
        <w:ind w:left="15840" w:hanging="180"/>
      </w:pPr>
    </w:lvl>
  </w:abstractNum>
  <w:abstractNum w:abstractNumId="1" w15:restartNumberingAfterBreak="0">
    <w:nsid w:val="00000003"/>
    <w:multiLevelType w:val="multilevel"/>
    <w:tmpl w:val="00000003"/>
    <w:name w:val="WWNum1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4"/>
    <w:multiLevelType w:val="multilevel"/>
    <w:tmpl w:val="00000004"/>
    <w:name w:val="WW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5"/>
    <w:multiLevelType w:val="multilevel"/>
    <w:tmpl w:val="00000005"/>
    <w:name w:val="WWNum25"/>
    <w:lvl w:ilvl="0">
      <w:start w:val="1"/>
      <w:numFmt w:val="lowerLetter"/>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1A63"/>
    <w:multiLevelType w:val="hybridMultilevel"/>
    <w:tmpl w:val="E9A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CE0186"/>
    <w:multiLevelType w:val="hybridMultilevel"/>
    <w:tmpl w:val="49B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E4D66"/>
    <w:multiLevelType w:val="hybridMultilevel"/>
    <w:tmpl w:val="C21C4FA4"/>
    <w:lvl w:ilvl="0" w:tplc="AD5AE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E0851"/>
    <w:multiLevelType w:val="hybridMultilevel"/>
    <w:tmpl w:val="9E5A6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4404F"/>
    <w:multiLevelType w:val="hybridMultilevel"/>
    <w:tmpl w:val="D632FC3A"/>
    <w:lvl w:ilvl="0" w:tplc="FD0697DC">
      <w:start w:val="1"/>
      <w:numFmt w:val="bullet"/>
      <w:lvlText w:val="–"/>
      <w:lvlJc w:val="left"/>
      <w:pPr>
        <w:tabs>
          <w:tab w:val="num" w:pos="720"/>
        </w:tabs>
        <w:ind w:left="720" w:hanging="360"/>
      </w:pPr>
      <w:rPr>
        <w:rFonts w:ascii="Arial" w:hAnsi="Arial" w:hint="default"/>
      </w:rPr>
    </w:lvl>
    <w:lvl w:ilvl="1" w:tplc="72C4414C">
      <w:start w:val="1"/>
      <w:numFmt w:val="bullet"/>
      <w:lvlText w:val="–"/>
      <w:lvlJc w:val="left"/>
      <w:pPr>
        <w:tabs>
          <w:tab w:val="num" w:pos="1440"/>
        </w:tabs>
        <w:ind w:left="1440" w:hanging="360"/>
      </w:pPr>
      <w:rPr>
        <w:rFonts w:ascii="Arial" w:hAnsi="Arial" w:hint="default"/>
      </w:rPr>
    </w:lvl>
    <w:lvl w:ilvl="2" w:tplc="85DA9046" w:tentative="1">
      <w:start w:val="1"/>
      <w:numFmt w:val="bullet"/>
      <w:lvlText w:val="–"/>
      <w:lvlJc w:val="left"/>
      <w:pPr>
        <w:tabs>
          <w:tab w:val="num" w:pos="2160"/>
        </w:tabs>
        <w:ind w:left="2160" w:hanging="360"/>
      </w:pPr>
      <w:rPr>
        <w:rFonts w:ascii="Arial" w:hAnsi="Arial" w:hint="default"/>
      </w:rPr>
    </w:lvl>
    <w:lvl w:ilvl="3" w:tplc="5CFE108E" w:tentative="1">
      <w:start w:val="1"/>
      <w:numFmt w:val="bullet"/>
      <w:lvlText w:val="–"/>
      <w:lvlJc w:val="left"/>
      <w:pPr>
        <w:tabs>
          <w:tab w:val="num" w:pos="2880"/>
        </w:tabs>
        <w:ind w:left="2880" w:hanging="360"/>
      </w:pPr>
      <w:rPr>
        <w:rFonts w:ascii="Arial" w:hAnsi="Arial" w:hint="default"/>
      </w:rPr>
    </w:lvl>
    <w:lvl w:ilvl="4" w:tplc="909295EA" w:tentative="1">
      <w:start w:val="1"/>
      <w:numFmt w:val="bullet"/>
      <w:lvlText w:val="–"/>
      <w:lvlJc w:val="left"/>
      <w:pPr>
        <w:tabs>
          <w:tab w:val="num" w:pos="3600"/>
        </w:tabs>
        <w:ind w:left="3600" w:hanging="360"/>
      </w:pPr>
      <w:rPr>
        <w:rFonts w:ascii="Arial" w:hAnsi="Arial" w:hint="default"/>
      </w:rPr>
    </w:lvl>
    <w:lvl w:ilvl="5" w:tplc="A69C21FC" w:tentative="1">
      <w:start w:val="1"/>
      <w:numFmt w:val="bullet"/>
      <w:lvlText w:val="–"/>
      <w:lvlJc w:val="left"/>
      <w:pPr>
        <w:tabs>
          <w:tab w:val="num" w:pos="4320"/>
        </w:tabs>
        <w:ind w:left="4320" w:hanging="360"/>
      </w:pPr>
      <w:rPr>
        <w:rFonts w:ascii="Arial" w:hAnsi="Arial" w:hint="default"/>
      </w:rPr>
    </w:lvl>
    <w:lvl w:ilvl="6" w:tplc="1ECCCDC4" w:tentative="1">
      <w:start w:val="1"/>
      <w:numFmt w:val="bullet"/>
      <w:lvlText w:val="–"/>
      <w:lvlJc w:val="left"/>
      <w:pPr>
        <w:tabs>
          <w:tab w:val="num" w:pos="5040"/>
        </w:tabs>
        <w:ind w:left="5040" w:hanging="360"/>
      </w:pPr>
      <w:rPr>
        <w:rFonts w:ascii="Arial" w:hAnsi="Arial" w:hint="default"/>
      </w:rPr>
    </w:lvl>
    <w:lvl w:ilvl="7" w:tplc="5C049732" w:tentative="1">
      <w:start w:val="1"/>
      <w:numFmt w:val="bullet"/>
      <w:lvlText w:val="–"/>
      <w:lvlJc w:val="left"/>
      <w:pPr>
        <w:tabs>
          <w:tab w:val="num" w:pos="5760"/>
        </w:tabs>
        <w:ind w:left="5760" w:hanging="360"/>
      </w:pPr>
      <w:rPr>
        <w:rFonts w:ascii="Arial" w:hAnsi="Arial" w:hint="default"/>
      </w:rPr>
    </w:lvl>
    <w:lvl w:ilvl="8" w:tplc="CE9E37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393A9E"/>
    <w:multiLevelType w:val="hybridMultilevel"/>
    <w:tmpl w:val="F91C3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4F6BE8"/>
    <w:multiLevelType w:val="hybridMultilevel"/>
    <w:tmpl w:val="26F0460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384D7F"/>
    <w:multiLevelType w:val="hybridMultilevel"/>
    <w:tmpl w:val="EE1C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22C09"/>
    <w:multiLevelType w:val="hybridMultilevel"/>
    <w:tmpl w:val="EFD213B2"/>
    <w:lvl w:ilvl="0" w:tplc="40C888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D3438"/>
    <w:multiLevelType w:val="hybridMultilevel"/>
    <w:tmpl w:val="2DD4764C"/>
    <w:lvl w:ilvl="0" w:tplc="ED162030">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449D4"/>
    <w:multiLevelType w:val="hybridMultilevel"/>
    <w:tmpl w:val="CF184E22"/>
    <w:lvl w:ilvl="0" w:tplc="A8F8C126">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23" w15:restartNumberingAfterBreak="0">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7D42352"/>
    <w:multiLevelType w:val="hybridMultilevel"/>
    <w:tmpl w:val="DB54E3F8"/>
    <w:lvl w:ilvl="0" w:tplc="C00C385E">
      <w:start w:val="1"/>
      <w:numFmt w:val="decimal"/>
      <w:lvlText w:val="%1."/>
      <w:lvlJc w:val="left"/>
      <w:pPr>
        <w:ind w:left="360" w:hanging="360"/>
      </w:pPr>
      <w:rPr>
        <w:rFonts w:ascii="Times New Roman" w:eastAsia="MS Mincho" w:hAnsi="Times New Roman"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1D1360"/>
    <w:multiLevelType w:val="hybridMultilevel"/>
    <w:tmpl w:val="04F0A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29" w15:restartNumberingAfterBreak="0">
    <w:nsid w:val="59C22258"/>
    <w:multiLevelType w:val="hybridMultilevel"/>
    <w:tmpl w:val="B8A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FE413F"/>
    <w:multiLevelType w:val="hybridMultilevel"/>
    <w:tmpl w:val="128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34"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3631C"/>
    <w:multiLevelType w:val="hybridMultilevel"/>
    <w:tmpl w:val="E76A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5"/>
  </w:num>
  <w:num w:numId="4">
    <w:abstractNumId w:val="34"/>
  </w:num>
  <w:num w:numId="5">
    <w:abstractNumId w:val="12"/>
  </w:num>
  <w:num w:numId="6">
    <w:abstractNumId w:val="13"/>
  </w:num>
  <w:num w:numId="7">
    <w:abstractNumId w:val="6"/>
  </w:num>
  <w:num w:numId="8">
    <w:abstractNumId w:val="14"/>
  </w:num>
  <w:num w:numId="9">
    <w:abstractNumId w:val="23"/>
  </w:num>
  <w:num w:numId="10">
    <w:abstractNumId w:val="30"/>
  </w:num>
  <w:num w:numId="11">
    <w:abstractNumId w:val="21"/>
  </w:num>
  <w:num w:numId="12">
    <w:abstractNumId w:val="27"/>
  </w:num>
  <w:num w:numId="13">
    <w:abstractNumId w:val="28"/>
  </w:num>
  <w:num w:numId="14">
    <w:abstractNumId w:val="35"/>
  </w:num>
  <w:num w:numId="15">
    <w:abstractNumId w:val="31"/>
  </w:num>
  <w:num w:numId="16">
    <w:abstractNumId w:val="33"/>
  </w:num>
  <w:num w:numId="17">
    <w:abstractNumId w:val="16"/>
  </w:num>
  <w:num w:numId="18">
    <w:abstractNumId w:val="0"/>
  </w:num>
  <w:num w:numId="19">
    <w:abstractNumId w:val="1"/>
  </w:num>
  <w:num w:numId="20">
    <w:abstractNumId w:val="2"/>
  </w:num>
  <w:num w:numId="21">
    <w:abstractNumId w:val="3"/>
  </w:num>
  <w:num w:numId="22">
    <w:abstractNumId w:val="9"/>
  </w:num>
  <w:num w:numId="23">
    <w:abstractNumId w:val="24"/>
  </w:num>
  <w:num w:numId="24">
    <w:abstractNumId w:val="20"/>
  </w:num>
  <w:num w:numId="25">
    <w:abstractNumId w:val="7"/>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32"/>
  </w:num>
  <w:num w:numId="31">
    <w:abstractNumId w:val="5"/>
  </w:num>
  <w:num w:numId="32">
    <w:abstractNumId w:val="8"/>
  </w:num>
  <w:num w:numId="33">
    <w:abstractNumId w:val="22"/>
  </w:num>
  <w:num w:numId="34">
    <w:abstractNumId w:val="17"/>
  </w:num>
  <w:num w:numId="35">
    <w:abstractNumId w:val="2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30"/>
    <w:rsid w:val="00001C0F"/>
    <w:rsid w:val="00006493"/>
    <w:rsid w:val="000101BA"/>
    <w:rsid w:val="00012780"/>
    <w:rsid w:val="000132B4"/>
    <w:rsid w:val="0002104A"/>
    <w:rsid w:val="0004022C"/>
    <w:rsid w:val="00045A82"/>
    <w:rsid w:val="00046F8F"/>
    <w:rsid w:val="00052CA9"/>
    <w:rsid w:val="00071668"/>
    <w:rsid w:val="000802FC"/>
    <w:rsid w:val="00080389"/>
    <w:rsid w:val="00084F64"/>
    <w:rsid w:val="00085684"/>
    <w:rsid w:val="00085D72"/>
    <w:rsid w:val="00094BFE"/>
    <w:rsid w:val="000B7EDA"/>
    <w:rsid w:val="000C1EDC"/>
    <w:rsid w:val="000C2379"/>
    <w:rsid w:val="000C43F2"/>
    <w:rsid w:val="000D46A4"/>
    <w:rsid w:val="000D6358"/>
    <w:rsid w:val="000E2E02"/>
    <w:rsid w:val="000E3741"/>
    <w:rsid w:val="000E49A8"/>
    <w:rsid w:val="000E4D94"/>
    <w:rsid w:val="000E4F56"/>
    <w:rsid w:val="000E5B68"/>
    <w:rsid w:val="000E6BE6"/>
    <w:rsid w:val="000F4FEE"/>
    <w:rsid w:val="000F7C59"/>
    <w:rsid w:val="00100309"/>
    <w:rsid w:val="00106CA6"/>
    <w:rsid w:val="00111447"/>
    <w:rsid w:val="00112090"/>
    <w:rsid w:val="001152AD"/>
    <w:rsid w:val="0012548C"/>
    <w:rsid w:val="00125769"/>
    <w:rsid w:val="00125D65"/>
    <w:rsid w:val="0012659E"/>
    <w:rsid w:val="00126A67"/>
    <w:rsid w:val="001303AC"/>
    <w:rsid w:val="00134130"/>
    <w:rsid w:val="00134E42"/>
    <w:rsid w:val="00136834"/>
    <w:rsid w:val="00150D2A"/>
    <w:rsid w:val="00151CC2"/>
    <w:rsid w:val="001616A3"/>
    <w:rsid w:val="00165371"/>
    <w:rsid w:val="00167F6E"/>
    <w:rsid w:val="00171743"/>
    <w:rsid w:val="00176C4D"/>
    <w:rsid w:val="00185E12"/>
    <w:rsid w:val="001868AB"/>
    <w:rsid w:val="001A5E2A"/>
    <w:rsid w:val="001A61BF"/>
    <w:rsid w:val="001C31B9"/>
    <w:rsid w:val="001C34B5"/>
    <w:rsid w:val="001D075E"/>
    <w:rsid w:val="001D7814"/>
    <w:rsid w:val="001E1495"/>
    <w:rsid w:val="001E40AD"/>
    <w:rsid w:val="001E5BC7"/>
    <w:rsid w:val="001F3079"/>
    <w:rsid w:val="002020A6"/>
    <w:rsid w:val="00204A1F"/>
    <w:rsid w:val="00216CB6"/>
    <w:rsid w:val="002240E1"/>
    <w:rsid w:val="00224C84"/>
    <w:rsid w:val="00226910"/>
    <w:rsid w:val="00230D2F"/>
    <w:rsid w:val="00232C78"/>
    <w:rsid w:val="0024396A"/>
    <w:rsid w:val="00244416"/>
    <w:rsid w:val="0024566B"/>
    <w:rsid w:val="002512EC"/>
    <w:rsid w:val="002670D8"/>
    <w:rsid w:val="0026785B"/>
    <w:rsid w:val="00270645"/>
    <w:rsid w:val="002715BF"/>
    <w:rsid w:val="0028134B"/>
    <w:rsid w:val="00286A46"/>
    <w:rsid w:val="00291029"/>
    <w:rsid w:val="0029539C"/>
    <w:rsid w:val="002A5090"/>
    <w:rsid w:val="002C0CD9"/>
    <w:rsid w:val="002C243C"/>
    <w:rsid w:val="002C39B5"/>
    <w:rsid w:val="002D3046"/>
    <w:rsid w:val="002D3BEE"/>
    <w:rsid w:val="002D6BD4"/>
    <w:rsid w:val="002E157B"/>
    <w:rsid w:val="002E638B"/>
    <w:rsid w:val="002E6583"/>
    <w:rsid w:val="002F2765"/>
    <w:rsid w:val="002F7510"/>
    <w:rsid w:val="00304601"/>
    <w:rsid w:val="00306A54"/>
    <w:rsid w:val="003223A8"/>
    <w:rsid w:val="00323247"/>
    <w:rsid w:val="003273E6"/>
    <w:rsid w:val="00332736"/>
    <w:rsid w:val="00341D3D"/>
    <w:rsid w:val="00350C4A"/>
    <w:rsid w:val="00350EE7"/>
    <w:rsid w:val="00356DC6"/>
    <w:rsid w:val="003573CF"/>
    <w:rsid w:val="003575B3"/>
    <w:rsid w:val="00357C22"/>
    <w:rsid w:val="0036041C"/>
    <w:rsid w:val="00364A92"/>
    <w:rsid w:val="00390C58"/>
    <w:rsid w:val="00395A40"/>
    <w:rsid w:val="00397D4C"/>
    <w:rsid w:val="003A0143"/>
    <w:rsid w:val="003A2799"/>
    <w:rsid w:val="003A3BAB"/>
    <w:rsid w:val="003A5D70"/>
    <w:rsid w:val="003B30F8"/>
    <w:rsid w:val="003B3F7E"/>
    <w:rsid w:val="003B606A"/>
    <w:rsid w:val="003C0EA8"/>
    <w:rsid w:val="003C14BF"/>
    <w:rsid w:val="003C2039"/>
    <w:rsid w:val="003D2EAB"/>
    <w:rsid w:val="003D3852"/>
    <w:rsid w:val="003D58D1"/>
    <w:rsid w:val="003E251E"/>
    <w:rsid w:val="003F0782"/>
    <w:rsid w:val="003F283B"/>
    <w:rsid w:val="00404EFE"/>
    <w:rsid w:val="00410022"/>
    <w:rsid w:val="00413517"/>
    <w:rsid w:val="0042086C"/>
    <w:rsid w:val="00421971"/>
    <w:rsid w:val="00425404"/>
    <w:rsid w:val="00425DBD"/>
    <w:rsid w:val="00432E5B"/>
    <w:rsid w:val="004348BF"/>
    <w:rsid w:val="00435E82"/>
    <w:rsid w:val="00447473"/>
    <w:rsid w:val="0045663A"/>
    <w:rsid w:val="00460405"/>
    <w:rsid w:val="00467DD6"/>
    <w:rsid w:val="00481896"/>
    <w:rsid w:val="00494424"/>
    <w:rsid w:val="004969CB"/>
    <w:rsid w:val="004A03D0"/>
    <w:rsid w:val="004B720C"/>
    <w:rsid w:val="004C1F2D"/>
    <w:rsid w:val="004C3C90"/>
    <w:rsid w:val="004C5F4C"/>
    <w:rsid w:val="004C7445"/>
    <w:rsid w:val="004D0E30"/>
    <w:rsid w:val="004D76D9"/>
    <w:rsid w:val="004E2EA9"/>
    <w:rsid w:val="004E3437"/>
    <w:rsid w:val="004E4212"/>
    <w:rsid w:val="004E5EE4"/>
    <w:rsid w:val="004E6A02"/>
    <w:rsid w:val="005126B1"/>
    <w:rsid w:val="00527733"/>
    <w:rsid w:val="005308C7"/>
    <w:rsid w:val="00541DA7"/>
    <w:rsid w:val="0054491A"/>
    <w:rsid w:val="00545C31"/>
    <w:rsid w:val="005470AA"/>
    <w:rsid w:val="00550A93"/>
    <w:rsid w:val="005567F6"/>
    <w:rsid w:val="005610D1"/>
    <w:rsid w:val="00572C5B"/>
    <w:rsid w:val="005825CB"/>
    <w:rsid w:val="005868ED"/>
    <w:rsid w:val="00590600"/>
    <w:rsid w:val="00590EE1"/>
    <w:rsid w:val="00591041"/>
    <w:rsid w:val="00595978"/>
    <w:rsid w:val="0059632B"/>
    <w:rsid w:val="005A13DA"/>
    <w:rsid w:val="005A1CDD"/>
    <w:rsid w:val="005A3ADE"/>
    <w:rsid w:val="005B2623"/>
    <w:rsid w:val="005C506A"/>
    <w:rsid w:val="005C5C78"/>
    <w:rsid w:val="005D240F"/>
    <w:rsid w:val="005E44C3"/>
    <w:rsid w:val="005E4A2B"/>
    <w:rsid w:val="005E50B1"/>
    <w:rsid w:val="005E633B"/>
    <w:rsid w:val="005F016E"/>
    <w:rsid w:val="005F355E"/>
    <w:rsid w:val="00605544"/>
    <w:rsid w:val="00620C74"/>
    <w:rsid w:val="00630518"/>
    <w:rsid w:val="006326F5"/>
    <w:rsid w:val="00635F6F"/>
    <w:rsid w:val="00636CD7"/>
    <w:rsid w:val="006373BA"/>
    <w:rsid w:val="00645A5B"/>
    <w:rsid w:val="00652BC0"/>
    <w:rsid w:val="00654272"/>
    <w:rsid w:val="00657F81"/>
    <w:rsid w:val="00675484"/>
    <w:rsid w:val="0068268E"/>
    <w:rsid w:val="006877B2"/>
    <w:rsid w:val="00694CDF"/>
    <w:rsid w:val="00697C30"/>
    <w:rsid w:val="006A0348"/>
    <w:rsid w:val="006C1453"/>
    <w:rsid w:val="006C1AF1"/>
    <w:rsid w:val="006C34E6"/>
    <w:rsid w:val="006C4C88"/>
    <w:rsid w:val="006C7BD4"/>
    <w:rsid w:val="006E0276"/>
    <w:rsid w:val="006E1E24"/>
    <w:rsid w:val="006E7C18"/>
    <w:rsid w:val="006F503D"/>
    <w:rsid w:val="006F50C5"/>
    <w:rsid w:val="0070056B"/>
    <w:rsid w:val="00702C36"/>
    <w:rsid w:val="00702F8A"/>
    <w:rsid w:val="00713983"/>
    <w:rsid w:val="00723400"/>
    <w:rsid w:val="00726B7B"/>
    <w:rsid w:val="007431DF"/>
    <w:rsid w:val="007456F9"/>
    <w:rsid w:val="00746D79"/>
    <w:rsid w:val="00781C58"/>
    <w:rsid w:val="00784627"/>
    <w:rsid w:val="00785CC4"/>
    <w:rsid w:val="007A3008"/>
    <w:rsid w:val="007B104F"/>
    <w:rsid w:val="007B176C"/>
    <w:rsid w:val="007C6880"/>
    <w:rsid w:val="007D1DC7"/>
    <w:rsid w:val="007E0299"/>
    <w:rsid w:val="007E5E5C"/>
    <w:rsid w:val="007F1ACD"/>
    <w:rsid w:val="007F3583"/>
    <w:rsid w:val="00802542"/>
    <w:rsid w:val="00807EE5"/>
    <w:rsid w:val="008103AC"/>
    <w:rsid w:val="00815212"/>
    <w:rsid w:val="00816059"/>
    <w:rsid w:val="008208C4"/>
    <w:rsid w:val="00831923"/>
    <w:rsid w:val="0083347B"/>
    <w:rsid w:val="00833ED1"/>
    <w:rsid w:val="0084251D"/>
    <w:rsid w:val="008426A3"/>
    <w:rsid w:val="00844D39"/>
    <w:rsid w:val="008460E6"/>
    <w:rsid w:val="00847C25"/>
    <w:rsid w:val="00850022"/>
    <w:rsid w:val="00853CA8"/>
    <w:rsid w:val="00857056"/>
    <w:rsid w:val="008578F5"/>
    <w:rsid w:val="00873A52"/>
    <w:rsid w:val="008760F8"/>
    <w:rsid w:val="00882772"/>
    <w:rsid w:val="00884C1D"/>
    <w:rsid w:val="00885501"/>
    <w:rsid w:val="00890781"/>
    <w:rsid w:val="00894CEF"/>
    <w:rsid w:val="008974EF"/>
    <w:rsid w:val="008A3BB7"/>
    <w:rsid w:val="008B30B5"/>
    <w:rsid w:val="008C08DC"/>
    <w:rsid w:val="008E00E1"/>
    <w:rsid w:val="008E0F2C"/>
    <w:rsid w:val="008F3B21"/>
    <w:rsid w:val="00912BC4"/>
    <w:rsid w:val="009211D8"/>
    <w:rsid w:val="009304F9"/>
    <w:rsid w:val="009433FA"/>
    <w:rsid w:val="009447EF"/>
    <w:rsid w:val="009476CE"/>
    <w:rsid w:val="0094781A"/>
    <w:rsid w:val="0095063B"/>
    <w:rsid w:val="00951657"/>
    <w:rsid w:val="009520F5"/>
    <w:rsid w:val="0095503B"/>
    <w:rsid w:val="0095710C"/>
    <w:rsid w:val="00962A6E"/>
    <w:rsid w:val="00966A33"/>
    <w:rsid w:val="009802D4"/>
    <w:rsid w:val="00983AED"/>
    <w:rsid w:val="009957D9"/>
    <w:rsid w:val="009A712A"/>
    <w:rsid w:val="009B2393"/>
    <w:rsid w:val="009B356A"/>
    <w:rsid w:val="009B69DE"/>
    <w:rsid w:val="009C3265"/>
    <w:rsid w:val="009C38F2"/>
    <w:rsid w:val="009C5C4D"/>
    <w:rsid w:val="009C5E29"/>
    <w:rsid w:val="009D057A"/>
    <w:rsid w:val="009D086D"/>
    <w:rsid w:val="009D193A"/>
    <w:rsid w:val="009D2581"/>
    <w:rsid w:val="009D47DF"/>
    <w:rsid w:val="009D7087"/>
    <w:rsid w:val="009E5A65"/>
    <w:rsid w:val="009F007D"/>
    <w:rsid w:val="009F348A"/>
    <w:rsid w:val="009F4998"/>
    <w:rsid w:val="009F5143"/>
    <w:rsid w:val="009F6F92"/>
    <w:rsid w:val="00A01614"/>
    <w:rsid w:val="00A0543D"/>
    <w:rsid w:val="00A07579"/>
    <w:rsid w:val="00A07C45"/>
    <w:rsid w:val="00A169CA"/>
    <w:rsid w:val="00A212EB"/>
    <w:rsid w:val="00A310C2"/>
    <w:rsid w:val="00A32B9B"/>
    <w:rsid w:val="00A35299"/>
    <w:rsid w:val="00A41D77"/>
    <w:rsid w:val="00A66605"/>
    <w:rsid w:val="00A66DB1"/>
    <w:rsid w:val="00A67E9D"/>
    <w:rsid w:val="00A83038"/>
    <w:rsid w:val="00A93092"/>
    <w:rsid w:val="00A931B9"/>
    <w:rsid w:val="00A94CEB"/>
    <w:rsid w:val="00AA4095"/>
    <w:rsid w:val="00AA5395"/>
    <w:rsid w:val="00AA67D9"/>
    <w:rsid w:val="00AB04CF"/>
    <w:rsid w:val="00AB539E"/>
    <w:rsid w:val="00AB7381"/>
    <w:rsid w:val="00AC1130"/>
    <w:rsid w:val="00AD0F52"/>
    <w:rsid w:val="00AD3E40"/>
    <w:rsid w:val="00AD436F"/>
    <w:rsid w:val="00AD7631"/>
    <w:rsid w:val="00AE2D9D"/>
    <w:rsid w:val="00AF5962"/>
    <w:rsid w:val="00B1467B"/>
    <w:rsid w:val="00B15284"/>
    <w:rsid w:val="00B16BDF"/>
    <w:rsid w:val="00B23996"/>
    <w:rsid w:val="00B30E92"/>
    <w:rsid w:val="00B34FD3"/>
    <w:rsid w:val="00B41C45"/>
    <w:rsid w:val="00B50382"/>
    <w:rsid w:val="00B64B89"/>
    <w:rsid w:val="00B65BED"/>
    <w:rsid w:val="00B65F21"/>
    <w:rsid w:val="00B65F5A"/>
    <w:rsid w:val="00B73EBF"/>
    <w:rsid w:val="00B81652"/>
    <w:rsid w:val="00B85BA1"/>
    <w:rsid w:val="00B87DEE"/>
    <w:rsid w:val="00B93E2F"/>
    <w:rsid w:val="00B9629B"/>
    <w:rsid w:val="00BA285E"/>
    <w:rsid w:val="00BA33FF"/>
    <w:rsid w:val="00BA3B15"/>
    <w:rsid w:val="00BC62EE"/>
    <w:rsid w:val="00BD2678"/>
    <w:rsid w:val="00BD30E7"/>
    <w:rsid w:val="00BD50BF"/>
    <w:rsid w:val="00BE2C70"/>
    <w:rsid w:val="00BE3E9C"/>
    <w:rsid w:val="00BE5B94"/>
    <w:rsid w:val="00BE6643"/>
    <w:rsid w:val="00BE66DB"/>
    <w:rsid w:val="00BF3E71"/>
    <w:rsid w:val="00C11559"/>
    <w:rsid w:val="00C11DF0"/>
    <w:rsid w:val="00C12033"/>
    <w:rsid w:val="00C20BD2"/>
    <w:rsid w:val="00C24B73"/>
    <w:rsid w:val="00C33EE1"/>
    <w:rsid w:val="00C353AB"/>
    <w:rsid w:val="00C44025"/>
    <w:rsid w:val="00C535EC"/>
    <w:rsid w:val="00C57796"/>
    <w:rsid w:val="00C71374"/>
    <w:rsid w:val="00C85AAC"/>
    <w:rsid w:val="00C946FA"/>
    <w:rsid w:val="00CA18CE"/>
    <w:rsid w:val="00CA4C06"/>
    <w:rsid w:val="00CB1524"/>
    <w:rsid w:val="00CB20A7"/>
    <w:rsid w:val="00CB2DB7"/>
    <w:rsid w:val="00CB4F74"/>
    <w:rsid w:val="00CC0C1C"/>
    <w:rsid w:val="00CC4B12"/>
    <w:rsid w:val="00CD05D1"/>
    <w:rsid w:val="00CD26C6"/>
    <w:rsid w:val="00CD35D0"/>
    <w:rsid w:val="00CD3D5D"/>
    <w:rsid w:val="00CE71BC"/>
    <w:rsid w:val="00CF2728"/>
    <w:rsid w:val="00CF2783"/>
    <w:rsid w:val="00CF3F60"/>
    <w:rsid w:val="00D01C9F"/>
    <w:rsid w:val="00D036AD"/>
    <w:rsid w:val="00D05CB1"/>
    <w:rsid w:val="00D06397"/>
    <w:rsid w:val="00D07CA3"/>
    <w:rsid w:val="00D104AA"/>
    <w:rsid w:val="00D20E94"/>
    <w:rsid w:val="00D24701"/>
    <w:rsid w:val="00D30CD6"/>
    <w:rsid w:val="00D35017"/>
    <w:rsid w:val="00D37126"/>
    <w:rsid w:val="00D42F88"/>
    <w:rsid w:val="00D46256"/>
    <w:rsid w:val="00D510E3"/>
    <w:rsid w:val="00D54BDA"/>
    <w:rsid w:val="00D5756E"/>
    <w:rsid w:val="00D60946"/>
    <w:rsid w:val="00D61806"/>
    <w:rsid w:val="00D632AC"/>
    <w:rsid w:val="00D64C85"/>
    <w:rsid w:val="00D707F1"/>
    <w:rsid w:val="00D73F3C"/>
    <w:rsid w:val="00D754BB"/>
    <w:rsid w:val="00D76B8D"/>
    <w:rsid w:val="00D8699C"/>
    <w:rsid w:val="00D90390"/>
    <w:rsid w:val="00D912C7"/>
    <w:rsid w:val="00D920ED"/>
    <w:rsid w:val="00D938A6"/>
    <w:rsid w:val="00DA4027"/>
    <w:rsid w:val="00DA4FF2"/>
    <w:rsid w:val="00DA6615"/>
    <w:rsid w:val="00DA6BBD"/>
    <w:rsid w:val="00DB1963"/>
    <w:rsid w:val="00DB3150"/>
    <w:rsid w:val="00DC05CC"/>
    <w:rsid w:val="00DC33CE"/>
    <w:rsid w:val="00DD0E3D"/>
    <w:rsid w:val="00DD52F1"/>
    <w:rsid w:val="00DE4425"/>
    <w:rsid w:val="00DE59DB"/>
    <w:rsid w:val="00DE6585"/>
    <w:rsid w:val="00DF1A09"/>
    <w:rsid w:val="00E00E1C"/>
    <w:rsid w:val="00E043F3"/>
    <w:rsid w:val="00E05B15"/>
    <w:rsid w:val="00E10301"/>
    <w:rsid w:val="00E1064A"/>
    <w:rsid w:val="00E1292C"/>
    <w:rsid w:val="00E20780"/>
    <w:rsid w:val="00E25B09"/>
    <w:rsid w:val="00E3131F"/>
    <w:rsid w:val="00E3145F"/>
    <w:rsid w:val="00E34F35"/>
    <w:rsid w:val="00E35AA9"/>
    <w:rsid w:val="00E3782C"/>
    <w:rsid w:val="00E520BF"/>
    <w:rsid w:val="00E62F5A"/>
    <w:rsid w:val="00E6376C"/>
    <w:rsid w:val="00E65F6C"/>
    <w:rsid w:val="00E93141"/>
    <w:rsid w:val="00E95442"/>
    <w:rsid w:val="00E97220"/>
    <w:rsid w:val="00EA020F"/>
    <w:rsid w:val="00EA3E9C"/>
    <w:rsid w:val="00EA4115"/>
    <w:rsid w:val="00EB0E8D"/>
    <w:rsid w:val="00EB5B35"/>
    <w:rsid w:val="00EB607A"/>
    <w:rsid w:val="00EB649A"/>
    <w:rsid w:val="00EB7491"/>
    <w:rsid w:val="00EC0F82"/>
    <w:rsid w:val="00EC62F3"/>
    <w:rsid w:val="00ED0BCA"/>
    <w:rsid w:val="00ED0C5B"/>
    <w:rsid w:val="00ED1D6E"/>
    <w:rsid w:val="00ED3E6B"/>
    <w:rsid w:val="00EF60C1"/>
    <w:rsid w:val="00F07449"/>
    <w:rsid w:val="00F14667"/>
    <w:rsid w:val="00F15792"/>
    <w:rsid w:val="00F21B90"/>
    <w:rsid w:val="00F45E3F"/>
    <w:rsid w:val="00F51D2B"/>
    <w:rsid w:val="00F55709"/>
    <w:rsid w:val="00F56920"/>
    <w:rsid w:val="00F62320"/>
    <w:rsid w:val="00F62D17"/>
    <w:rsid w:val="00F64B51"/>
    <w:rsid w:val="00F706E8"/>
    <w:rsid w:val="00F71C3C"/>
    <w:rsid w:val="00F74076"/>
    <w:rsid w:val="00F94CEC"/>
    <w:rsid w:val="00FA3BEB"/>
    <w:rsid w:val="00FB16C3"/>
    <w:rsid w:val="00FB1813"/>
    <w:rsid w:val="00FB365C"/>
    <w:rsid w:val="00FC0E7D"/>
    <w:rsid w:val="00FC643F"/>
    <w:rsid w:val="00FD14BA"/>
    <w:rsid w:val="00FE494E"/>
    <w:rsid w:val="00FE751B"/>
    <w:rsid w:val="00FE7D61"/>
    <w:rsid w:val="00FF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ACBFA"/>
  <w15:docId w15:val="{5E012F95-4D55-4DE1-86C3-D50D756B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 w:type="character" w:customStyle="1" w:styleId="FootnoteReference1">
    <w:name w:val="Footnote Reference1"/>
    <w:rsid w:val="001868AB"/>
    <w:rPr>
      <w:vertAlign w:val="superscript"/>
    </w:rPr>
  </w:style>
  <w:style w:type="character" w:customStyle="1" w:styleId="FootnoteCharacters">
    <w:name w:val="Footnote Characters"/>
    <w:rsid w:val="001868AB"/>
  </w:style>
  <w:style w:type="paragraph" w:styleId="Header">
    <w:name w:val="header"/>
    <w:basedOn w:val="Normal"/>
    <w:link w:val="HeaderChar"/>
    <w:unhideWhenUsed/>
    <w:rsid w:val="00410022"/>
    <w:pPr>
      <w:tabs>
        <w:tab w:val="center" w:pos="4680"/>
        <w:tab w:val="right" w:pos="9360"/>
      </w:tabs>
    </w:pPr>
  </w:style>
  <w:style w:type="character" w:customStyle="1" w:styleId="HeaderChar">
    <w:name w:val="Header Char"/>
    <w:basedOn w:val="DefaultParagraphFont"/>
    <w:link w:val="Header"/>
    <w:rsid w:val="00410022"/>
    <w:rPr>
      <w:sz w:val="24"/>
      <w:szCs w:val="24"/>
    </w:rPr>
  </w:style>
  <w:style w:type="character" w:customStyle="1" w:styleId="apple-converted-space">
    <w:name w:val="apple-converted-space"/>
    <w:basedOn w:val="DefaultParagraphFont"/>
    <w:rsid w:val="00390C58"/>
  </w:style>
  <w:style w:type="character" w:styleId="Hyperlink">
    <w:name w:val="Hyperlink"/>
    <w:basedOn w:val="DefaultParagraphFont"/>
    <w:uiPriority w:val="99"/>
    <w:unhideWhenUsed/>
    <w:rsid w:val="00390C58"/>
    <w:rPr>
      <w:color w:val="0000FF"/>
      <w:u w:val="single"/>
    </w:rPr>
  </w:style>
  <w:style w:type="character" w:styleId="PlaceholderText">
    <w:name w:val="Placeholder Text"/>
    <w:basedOn w:val="DefaultParagraphFont"/>
    <w:uiPriority w:val="99"/>
    <w:semiHidden/>
    <w:rsid w:val="00EB6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74">
      <w:bodyDiv w:val="1"/>
      <w:marLeft w:val="0"/>
      <w:marRight w:val="0"/>
      <w:marTop w:val="0"/>
      <w:marBottom w:val="0"/>
      <w:divBdr>
        <w:top w:val="none" w:sz="0" w:space="0" w:color="auto"/>
        <w:left w:val="none" w:sz="0" w:space="0" w:color="auto"/>
        <w:bottom w:val="none" w:sz="0" w:space="0" w:color="auto"/>
        <w:right w:val="none" w:sz="0" w:space="0" w:color="auto"/>
      </w:divBdr>
    </w:div>
    <w:div w:id="209612142">
      <w:bodyDiv w:val="1"/>
      <w:marLeft w:val="0"/>
      <w:marRight w:val="0"/>
      <w:marTop w:val="0"/>
      <w:marBottom w:val="0"/>
      <w:divBdr>
        <w:top w:val="none" w:sz="0" w:space="0" w:color="auto"/>
        <w:left w:val="none" w:sz="0" w:space="0" w:color="auto"/>
        <w:bottom w:val="none" w:sz="0" w:space="0" w:color="auto"/>
        <w:right w:val="none" w:sz="0" w:space="0" w:color="auto"/>
      </w:divBdr>
    </w:div>
    <w:div w:id="216206082">
      <w:bodyDiv w:val="1"/>
      <w:marLeft w:val="0"/>
      <w:marRight w:val="0"/>
      <w:marTop w:val="0"/>
      <w:marBottom w:val="0"/>
      <w:divBdr>
        <w:top w:val="none" w:sz="0" w:space="0" w:color="auto"/>
        <w:left w:val="none" w:sz="0" w:space="0" w:color="auto"/>
        <w:bottom w:val="none" w:sz="0" w:space="0" w:color="auto"/>
        <w:right w:val="none" w:sz="0" w:space="0" w:color="auto"/>
      </w:divBdr>
    </w:div>
    <w:div w:id="331304224">
      <w:bodyDiv w:val="1"/>
      <w:marLeft w:val="0"/>
      <w:marRight w:val="0"/>
      <w:marTop w:val="0"/>
      <w:marBottom w:val="0"/>
      <w:divBdr>
        <w:top w:val="none" w:sz="0" w:space="0" w:color="auto"/>
        <w:left w:val="none" w:sz="0" w:space="0" w:color="auto"/>
        <w:bottom w:val="none" w:sz="0" w:space="0" w:color="auto"/>
        <w:right w:val="none" w:sz="0" w:space="0" w:color="auto"/>
      </w:divBdr>
    </w:div>
    <w:div w:id="406265439">
      <w:bodyDiv w:val="1"/>
      <w:marLeft w:val="0"/>
      <w:marRight w:val="0"/>
      <w:marTop w:val="0"/>
      <w:marBottom w:val="0"/>
      <w:divBdr>
        <w:top w:val="none" w:sz="0" w:space="0" w:color="auto"/>
        <w:left w:val="none" w:sz="0" w:space="0" w:color="auto"/>
        <w:bottom w:val="none" w:sz="0" w:space="0" w:color="auto"/>
        <w:right w:val="none" w:sz="0" w:space="0" w:color="auto"/>
      </w:divBdr>
    </w:div>
    <w:div w:id="459882930">
      <w:bodyDiv w:val="1"/>
      <w:marLeft w:val="0"/>
      <w:marRight w:val="0"/>
      <w:marTop w:val="0"/>
      <w:marBottom w:val="0"/>
      <w:divBdr>
        <w:top w:val="none" w:sz="0" w:space="0" w:color="auto"/>
        <w:left w:val="none" w:sz="0" w:space="0" w:color="auto"/>
        <w:bottom w:val="none" w:sz="0" w:space="0" w:color="auto"/>
        <w:right w:val="none" w:sz="0" w:space="0" w:color="auto"/>
      </w:divBdr>
    </w:div>
    <w:div w:id="574438056">
      <w:bodyDiv w:val="1"/>
      <w:marLeft w:val="0"/>
      <w:marRight w:val="0"/>
      <w:marTop w:val="0"/>
      <w:marBottom w:val="0"/>
      <w:divBdr>
        <w:top w:val="none" w:sz="0" w:space="0" w:color="auto"/>
        <w:left w:val="none" w:sz="0" w:space="0" w:color="auto"/>
        <w:bottom w:val="none" w:sz="0" w:space="0" w:color="auto"/>
        <w:right w:val="none" w:sz="0" w:space="0" w:color="auto"/>
      </w:divBdr>
    </w:div>
    <w:div w:id="691035580">
      <w:bodyDiv w:val="1"/>
      <w:marLeft w:val="0"/>
      <w:marRight w:val="0"/>
      <w:marTop w:val="0"/>
      <w:marBottom w:val="0"/>
      <w:divBdr>
        <w:top w:val="none" w:sz="0" w:space="0" w:color="auto"/>
        <w:left w:val="none" w:sz="0" w:space="0" w:color="auto"/>
        <w:bottom w:val="none" w:sz="0" w:space="0" w:color="auto"/>
        <w:right w:val="none" w:sz="0" w:space="0" w:color="auto"/>
      </w:divBdr>
    </w:div>
    <w:div w:id="784542950">
      <w:bodyDiv w:val="1"/>
      <w:marLeft w:val="0"/>
      <w:marRight w:val="0"/>
      <w:marTop w:val="0"/>
      <w:marBottom w:val="0"/>
      <w:divBdr>
        <w:top w:val="none" w:sz="0" w:space="0" w:color="auto"/>
        <w:left w:val="none" w:sz="0" w:space="0" w:color="auto"/>
        <w:bottom w:val="none" w:sz="0" w:space="0" w:color="auto"/>
        <w:right w:val="none" w:sz="0" w:space="0" w:color="auto"/>
      </w:divBdr>
    </w:div>
    <w:div w:id="859851100">
      <w:bodyDiv w:val="1"/>
      <w:marLeft w:val="0"/>
      <w:marRight w:val="0"/>
      <w:marTop w:val="0"/>
      <w:marBottom w:val="0"/>
      <w:divBdr>
        <w:top w:val="none" w:sz="0" w:space="0" w:color="auto"/>
        <w:left w:val="none" w:sz="0" w:space="0" w:color="auto"/>
        <w:bottom w:val="none" w:sz="0" w:space="0" w:color="auto"/>
        <w:right w:val="none" w:sz="0" w:space="0" w:color="auto"/>
      </w:divBdr>
    </w:div>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1037270798">
      <w:bodyDiv w:val="1"/>
      <w:marLeft w:val="0"/>
      <w:marRight w:val="0"/>
      <w:marTop w:val="0"/>
      <w:marBottom w:val="0"/>
      <w:divBdr>
        <w:top w:val="none" w:sz="0" w:space="0" w:color="auto"/>
        <w:left w:val="none" w:sz="0" w:space="0" w:color="auto"/>
        <w:bottom w:val="none" w:sz="0" w:space="0" w:color="auto"/>
        <w:right w:val="none" w:sz="0" w:space="0" w:color="auto"/>
      </w:divBdr>
    </w:div>
    <w:div w:id="1179277859">
      <w:bodyDiv w:val="1"/>
      <w:marLeft w:val="0"/>
      <w:marRight w:val="0"/>
      <w:marTop w:val="0"/>
      <w:marBottom w:val="0"/>
      <w:divBdr>
        <w:top w:val="none" w:sz="0" w:space="0" w:color="auto"/>
        <w:left w:val="none" w:sz="0" w:space="0" w:color="auto"/>
        <w:bottom w:val="none" w:sz="0" w:space="0" w:color="auto"/>
        <w:right w:val="none" w:sz="0" w:space="0" w:color="auto"/>
      </w:divBdr>
    </w:div>
    <w:div w:id="1489247363">
      <w:bodyDiv w:val="1"/>
      <w:marLeft w:val="0"/>
      <w:marRight w:val="0"/>
      <w:marTop w:val="0"/>
      <w:marBottom w:val="0"/>
      <w:divBdr>
        <w:top w:val="none" w:sz="0" w:space="0" w:color="auto"/>
        <w:left w:val="none" w:sz="0" w:space="0" w:color="auto"/>
        <w:bottom w:val="none" w:sz="0" w:space="0" w:color="auto"/>
        <w:right w:val="none" w:sz="0" w:space="0" w:color="auto"/>
      </w:divBdr>
    </w:div>
    <w:div w:id="1590117701">
      <w:bodyDiv w:val="1"/>
      <w:marLeft w:val="0"/>
      <w:marRight w:val="0"/>
      <w:marTop w:val="0"/>
      <w:marBottom w:val="0"/>
      <w:divBdr>
        <w:top w:val="none" w:sz="0" w:space="0" w:color="auto"/>
        <w:left w:val="none" w:sz="0" w:space="0" w:color="auto"/>
        <w:bottom w:val="none" w:sz="0" w:space="0" w:color="auto"/>
        <w:right w:val="none" w:sz="0" w:space="0" w:color="auto"/>
      </w:divBdr>
    </w:div>
    <w:div w:id="1608196490">
      <w:bodyDiv w:val="1"/>
      <w:marLeft w:val="0"/>
      <w:marRight w:val="0"/>
      <w:marTop w:val="0"/>
      <w:marBottom w:val="0"/>
      <w:divBdr>
        <w:top w:val="none" w:sz="0" w:space="0" w:color="auto"/>
        <w:left w:val="none" w:sz="0" w:space="0" w:color="auto"/>
        <w:bottom w:val="none" w:sz="0" w:space="0" w:color="auto"/>
        <w:right w:val="none" w:sz="0" w:space="0" w:color="auto"/>
      </w:divBdr>
      <w:divsChild>
        <w:div w:id="529612210">
          <w:marLeft w:val="1555"/>
          <w:marRight w:val="0"/>
          <w:marTop w:val="96"/>
          <w:marBottom w:val="80"/>
          <w:divBdr>
            <w:top w:val="none" w:sz="0" w:space="0" w:color="auto"/>
            <w:left w:val="none" w:sz="0" w:space="0" w:color="auto"/>
            <w:bottom w:val="none" w:sz="0" w:space="0" w:color="auto"/>
            <w:right w:val="none" w:sz="0" w:space="0" w:color="auto"/>
          </w:divBdr>
        </w:div>
      </w:divsChild>
    </w:div>
    <w:div w:id="1658729265">
      <w:bodyDiv w:val="1"/>
      <w:marLeft w:val="0"/>
      <w:marRight w:val="0"/>
      <w:marTop w:val="0"/>
      <w:marBottom w:val="0"/>
      <w:divBdr>
        <w:top w:val="none" w:sz="0" w:space="0" w:color="auto"/>
        <w:left w:val="none" w:sz="0" w:space="0" w:color="auto"/>
        <w:bottom w:val="none" w:sz="0" w:space="0" w:color="auto"/>
        <w:right w:val="none" w:sz="0" w:space="0" w:color="auto"/>
      </w:divBdr>
    </w:div>
    <w:div w:id="1667827658">
      <w:bodyDiv w:val="1"/>
      <w:marLeft w:val="0"/>
      <w:marRight w:val="0"/>
      <w:marTop w:val="0"/>
      <w:marBottom w:val="0"/>
      <w:divBdr>
        <w:top w:val="none" w:sz="0" w:space="0" w:color="auto"/>
        <w:left w:val="none" w:sz="0" w:space="0" w:color="auto"/>
        <w:bottom w:val="none" w:sz="0" w:space="0" w:color="auto"/>
        <w:right w:val="none" w:sz="0" w:space="0" w:color="auto"/>
      </w:divBdr>
    </w:div>
    <w:div w:id="1688020743">
      <w:bodyDiv w:val="1"/>
      <w:marLeft w:val="0"/>
      <w:marRight w:val="0"/>
      <w:marTop w:val="0"/>
      <w:marBottom w:val="0"/>
      <w:divBdr>
        <w:top w:val="none" w:sz="0" w:space="0" w:color="auto"/>
        <w:left w:val="none" w:sz="0" w:space="0" w:color="auto"/>
        <w:bottom w:val="none" w:sz="0" w:space="0" w:color="auto"/>
        <w:right w:val="none" w:sz="0" w:space="0" w:color="auto"/>
      </w:divBdr>
    </w:div>
    <w:div w:id="1752123430">
      <w:bodyDiv w:val="1"/>
      <w:marLeft w:val="0"/>
      <w:marRight w:val="0"/>
      <w:marTop w:val="0"/>
      <w:marBottom w:val="0"/>
      <w:divBdr>
        <w:top w:val="none" w:sz="0" w:space="0" w:color="auto"/>
        <w:left w:val="none" w:sz="0" w:space="0" w:color="auto"/>
        <w:bottom w:val="none" w:sz="0" w:space="0" w:color="auto"/>
        <w:right w:val="none" w:sz="0" w:space="0" w:color="auto"/>
      </w:divBdr>
    </w:div>
    <w:div w:id="1809736072">
      <w:bodyDiv w:val="1"/>
      <w:marLeft w:val="0"/>
      <w:marRight w:val="0"/>
      <w:marTop w:val="0"/>
      <w:marBottom w:val="0"/>
      <w:divBdr>
        <w:top w:val="none" w:sz="0" w:space="0" w:color="auto"/>
        <w:left w:val="none" w:sz="0" w:space="0" w:color="auto"/>
        <w:bottom w:val="none" w:sz="0" w:space="0" w:color="auto"/>
        <w:right w:val="none" w:sz="0" w:space="0" w:color="auto"/>
      </w:divBdr>
    </w:div>
    <w:div w:id="1858420169">
      <w:bodyDiv w:val="1"/>
      <w:marLeft w:val="0"/>
      <w:marRight w:val="0"/>
      <w:marTop w:val="0"/>
      <w:marBottom w:val="0"/>
      <w:divBdr>
        <w:top w:val="none" w:sz="0" w:space="0" w:color="auto"/>
        <w:left w:val="none" w:sz="0" w:space="0" w:color="auto"/>
        <w:bottom w:val="none" w:sz="0" w:space="0" w:color="auto"/>
        <w:right w:val="none" w:sz="0" w:space="0" w:color="auto"/>
      </w:divBdr>
    </w:div>
    <w:div w:id="1911649926">
      <w:bodyDiv w:val="1"/>
      <w:marLeft w:val="0"/>
      <w:marRight w:val="0"/>
      <w:marTop w:val="0"/>
      <w:marBottom w:val="0"/>
      <w:divBdr>
        <w:top w:val="none" w:sz="0" w:space="0" w:color="auto"/>
        <w:left w:val="none" w:sz="0" w:space="0" w:color="auto"/>
        <w:bottom w:val="none" w:sz="0" w:space="0" w:color="auto"/>
        <w:right w:val="none" w:sz="0" w:space="0" w:color="auto"/>
      </w:divBdr>
    </w:div>
    <w:div w:id="19267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0183-DF15-4E25-BDB2-F042F30C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Eick, Christoph F</cp:lastModifiedBy>
  <cp:revision>7</cp:revision>
  <cp:lastPrinted>2022-10-18T18:29:00Z</cp:lastPrinted>
  <dcterms:created xsi:type="dcterms:W3CDTF">2022-10-25T23:12:00Z</dcterms:created>
  <dcterms:modified xsi:type="dcterms:W3CDTF">2022-10-26T21:58:00Z</dcterms:modified>
</cp:coreProperties>
</file>