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6C4" w14:textId="53182DFF" w:rsidR="005E4A2B" w:rsidRDefault="007C42D3">
      <w:pPr>
        <w:jc w:val="center"/>
        <w:rPr>
          <w:sz w:val="36"/>
        </w:rPr>
      </w:pPr>
      <w:r>
        <w:rPr>
          <w:sz w:val="36"/>
        </w:rPr>
        <w:t>Review for Final Exam</w:t>
      </w:r>
    </w:p>
    <w:p w14:paraId="61A96ECB" w14:textId="1F42BFED" w:rsidR="00373C23" w:rsidRDefault="00373C23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8D6092">
        <w:rPr>
          <w:sz w:val="36"/>
        </w:rPr>
        <w:t>6335</w:t>
      </w:r>
    </w:p>
    <w:p w14:paraId="7EAFA49B" w14:textId="4D368C14" w:rsidR="005E4A2B" w:rsidRDefault="004D0C80">
      <w:pPr>
        <w:jc w:val="center"/>
        <w:rPr>
          <w:sz w:val="36"/>
        </w:rPr>
      </w:pPr>
      <w:r>
        <w:rPr>
          <w:sz w:val="36"/>
        </w:rPr>
        <w:t>Nov. 30, 2023</w:t>
      </w:r>
    </w:p>
    <w:p w14:paraId="66DC71BA" w14:textId="77777777" w:rsidR="005E4A2B" w:rsidRPr="00624A4F" w:rsidRDefault="005E4A2B" w:rsidP="00666176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</w:p>
    <w:p w14:paraId="2E5FFA39" w14:textId="77777777" w:rsidR="004D0C80" w:rsidRDefault="004D0C80" w:rsidP="004D0C80">
      <w:pPr>
        <w:jc w:val="both"/>
      </w:pPr>
      <w:r>
        <w:t xml:space="preserve">1) Similarity Assessment </w:t>
      </w:r>
    </w:p>
    <w:p w14:paraId="330F2889" w14:textId="77777777" w:rsidR="004D0C80" w:rsidRDefault="004D0C80" w:rsidP="004D0C80"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14:paraId="6792E2B7" w14:textId="77777777" w:rsidR="004D0C80" w:rsidRDefault="004D0C80" w:rsidP="004D0C80">
      <w:pPr>
        <w:pStyle w:val="ListParagraph"/>
        <w:numPr>
          <w:ilvl w:val="0"/>
          <w:numId w:val="34"/>
        </w:numPr>
        <w:suppressAutoHyphens/>
        <w:contextualSpacing w:val="0"/>
      </w:pPr>
      <w:proofErr w:type="spellStart"/>
      <w:r>
        <w:t>Ssn</w:t>
      </w:r>
      <w:proofErr w:type="spellEnd"/>
    </w:p>
    <w:p w14:paraId="0910633F" w14:textId="77777777" w:rsidR="004D0C80" w:rsidRDefault="004D0C80" w:rsidP="004D0C80">
      <w:pPr>
        <w:pStyle w:val="ListParagraph"/>
        <w:numPr>
          <w:ilvl w:val="0"/>
          <w:numId w:val="34"/>
        </w:numPr>
        <w:suppressAutoHyphens/>
        <w:contextualSpacing w:val="0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14:paraId="54BC166B" w14:textId="77777777" w:rsidR="004D0C80" w:rsidRDefault="004D0C80" w:rsidP="004D0C80">
      <w:pPr>
        <w:pStyle w:val="ListParagraph"/>
        <w:numPr>
          <w:ilvl w:val="0"/>
          <w:numId w:val="34"/>
        </w:numPr>
        <w:suppressAutoHyphens/>
        <w:contextualSpacing w:val="0"/>
      </w:pPr>
      <w:proofErr w:type="spellStart"/>
      <w:r>
        <w:t>gpa</w:t>
      </w:r>
      <w:proofErr w:type="spellEnd"/>
      <w:r>
        <w:t xml:space="preserve">  (which is a real number with mean 2.8  standard deviation is 0.8, and maximum 4.0  and minimum 2.1)</w:t>
      </w:r>
    </w:p>
    <w:p w14:paraId="4EB4D8FE" w14:textId="77777777" w:rsidR="004D0C80" w:rsidRDefault="004D0C80" w:rsidP="004D0C80">
      <w:pPr>
        <w:pStyle w:val="ListParagraph"/>
        <w:numPr>
          <w:ilvl w:val="0"/>
          <w:numId w:val="34"/>
        </w:numPr>
        <w:suppressAutoHyphens/>
        <w:contextualSpacing w:val="0"/>
      </w:pPr>
      <w:r>
        <w:t>gender is an nominal attribute taking values in {male, female}.</w:t>
      </w:r>
    </w:p>
    <w:p w14:paraId="0AF5651D" w14:textId="77777777" w:rsidR="004D0C80" w:rsidRPr="00946395" w:rsidRDefault="004D0C80" w:rsidP="004D0C80">
      <w:pPr>
        <w:rPr>
          <w:sz w:val="16"/>
          <w:szCs w:val="16"/>
        </w:rPr>
      </w:pPr>
    </w:p>
    <w:p w14:paraId="0334BF0A" w14:textId="77777777" w:rsidR="004D0C80" w:rsidRDefault="004D0C80" w:rsidP="004D0C80"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 xml:space="preserve">: c1=(111111111,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14:paraId="19918A46" w14:textId="77777777" w:rsidR="004D0C80" w:rsidRPr="002E68B8" w:rsidRDefault="004D0C80" w:rsidP="004D0C80">
      <w:pPr>
        <w:rPr>
          <w:sz w:val="16"/>
          <w:szCs w:val="16"/>
        </w:rPr>
      </w:pPr>
    </w:p>
    <w:p w14:paraId="7F725647" w14:textId="77777777" w:rsidR="004D0C80" w:rsidRDefault="004D0C80" w:rsidP="004D0C80">
      <w:pPr>
        <w:rPr>
          <w:color w:val="1F497D" w:themeColor="text2"/>
        </w:rPr>
      </w:pPr>
      <w:r w:rsidRPr="00550A93">
        <w:rPr>
          <w:color w:val="1F497D" w:themeColor="text2"/>
        </w:rPr>
        <w:t xml:space="preserve">We convert the </w:t>
      </w:r>
      <w:proofErr w:type="spellStart"/>
      <w:r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 xml:space="preserve"> rating values </w:t>
      </w:r>
      <w:r>
        <w:t>‘excellent’, ‘very good’, ‘good’, ‘fair’, ‘poor’, ‘very poor’ to 5:0 using</w:t>
      </w:r>
      <w:r>
        <w:rPr>
          <w:color w:val="1F497D" w:themeColor="text2"/>
        </w:rPr>
        <w:t xml:space="preserve"> </w:t>
      </w:r>
      <w:r w:rsidRPr="00713983">
        <w:rPr>
          <w:b/>
          <w:color w:val="1F497D" w:themeColor="text2"/>
        </w:rPr>
        <w:sym w:font="Symbol" w:char="F066"/>
      </w:r>
      <w:r>
        <w:rPr>
          <w:b/>
          <w:color w:val="1F497D" w:themeColor="text2"/>
        </w:rPr>
        <w:t xml:space="preserve">; then we compute the distance </w:t>
      </w:r>
      <w:r w:rsidRPr="00550A93">
        <w:rPr>
          <w:color w:val="1F497D" w:themeColor="text2"/>
        </w:rPr>
        <w:t>by taking L-1 norm and dividing by</w:t>
      </w:r>
      <w:r>
        <w:rPr>
          <w:color w:val="1F497D" w:themeColor="text2"/>
        </w:rPr>
        <w:t xml:space="preserve"> the  range, 5 in this case.</w:t>
      </w:r>
    </w:p>
    <w:p w14:paraId="6064D123" w14:textId="77777777" w:rsidR="004D0C80" w:rsidRPr="00550A93" w:rsidRDefault="004D0C80" w:rsidP="004D0C80">
      <w:pPr>
        <w:rPr>
          <w:color w:val="1F497D" w:themeColor="text2"/>
        </w:rPr>
      </w:pPr>
      <w:r w:rsidRPr="00550A93">
        <w:rPr>
          <w:color w:val="1F497D" w:themeColor="text2"/>
        </w:rPr>
        <w:t xml:space="preserve">Normalize </w:t>
      </w:r>
      <w:proofErr w:type="spellStart"/>
      <w:r>
        <w:rPr>
          <w:color w:val="1F497D" w:themeColor="text2"/>
        </w:rPr>
        <w:t>gpa</w:t>
      </w:r>
      <w:proofErr w:type="spellEnd"/>
      <w:r w:rsidRPr="00550A93">
        <w:rPr>
          <w:color w:val="1F497D" w:themeColor="text2"/>
        </w:rPr>
        <w:t xml:space="preserve"> using Z-score and find distance by L-1 norm</w:t>
      </w:r>
    </w:p>
    <w:p w14:paraId="16B8028F" w14:textId="77777777" w:rsidR="004D0C80" w:rsidRPr="00550A93" w:rsidRDefault="004D0C80" w:rsidP="004D0C80">
      <w:pPr>
        <w:rPr>
          <w:color w:val="1F497D" w:themeColor="text2"/>
        </w:rPr>
      </w:pPr>
      <w:proofErr w:type="spellStart"/>
      <w:r>
        <w:rPr>
          <w:color w:val="1F497D" w:themeColor="text2"/>
        </w:rPr>
        <w:t>d</w:t>
      </w:r>
      <w:r w:rsidRPr="00D61806">
        <w:rPr>
          <w:color w:val="1F497D" w:themeColor="text2"/>
          <w:vertAlign w:val="subscript"/>
        </w:rPr>
        <w:t>gender</w:t>
      </w:r>
      <w:proofErr w:type="spellEnd"/>
      <w:r>
        <w:rPr>
          <w:color w:val="1F497D" w:themeColor="text2"/>
        </w:rPr>
        <w:t>(</w:t>
      </w:r>
      <w:proofErr w:type="spellStart"/>
      <w:r>
        <w:rPr>
          <w:color w:val="1F497D" w:themeColor="text2"/>
        </w:rPr>
        <w:t>a,b</w:t>
      </w:r>
      <w:proofErr w:type="spellEnd"/>
      <w:r>
        <w:rPr>
          <w:color w:val="1F497D" w:themeColor="text2"/>
        </w:rPr>
        <w:t>):= if a=b then 0 else 1</w:t>
      </w:r>
    </w:p>
    <w:p w14:paraId="2C46EF6F" w14:textId="77777777" w:rsidR="004D0C80" w:rsidRDefault="004D0C80" w:rsidP="004D0C80">
      <w:pPr>
        <w:rPr>
          <w:color w:val="1F497D" w:themeColor="text2"/>
        </w:rPr>
      </w:pPr>
      <w:r w:rsidRPr="00550A93">
        <w:rPr>
          <w:color w:val="1F497D" w:themeColor="text2"/>
        </w:rPr>
        <w:t xml:space="preserve">Assign weights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qud</w:t>
      </w:r>
      <w:proofErr w:type="spellEnd"/>
      <w:r w:rsidRPr="00550A93">
        <w:rPr>
          <w:color w:val="1F497D" w:themeColor="text2"/>
        </w:rPr>
        <w:t xml:space="preserve">,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Power-used and 0.2 to Gender</w:t>
      </w:r>
    </w:p>
    <w:p w14:paraId="385C33BE" w14:textId="77777777" w:rsidR="004D0C80" w:rsidRPr="00946395" w:rsidRDefault="004D0C80" w:rsidP="004D0C80">
      <w:pPr>
        <w:rPr>
          <w:rFonts w:ascii="Lucida Handwriting" w:hAnsi="Lucida Handwriting"/>
          <w:color w:val="1F497D" w:themeColor="text2"/>
          <w:sz w:val="18"/>
          <w:szCs w:val="18"/>
        </w:rPr>
      </w:pPr>
      <w:r>
        <w:rPr>
          <w:color w:val="1F497D" w:themeColor="text2"/>
        </w:rPr>
        <w:t xml:space="preserve">Now[8]: </w:t>
      </w:r>
      <w:r w:rsidRPr="00946395">
        <w:rPr>
          <w:rFonts w:ascii="Lucida Handwriting" w:hAnsi="Lucida Handwriting"/>
          <w:color w:val="1F497D" w:themeColor="text2"/>
          <w:sz w:val="18"/>
          <w:szCs w:val="18"/>
        </w:rPr>
        <w:t>one error: 2.5-5 two errors: 0-2 distance functions not properly defined: at most 3 points</w:t>
      </w:r>
    </w:p>
    <w:p w14:paraId="4439BF43" w14:textId="77777777" w:rsidR="004D0C80" w:rsidRPr="00713983" w:rsidRDefault="004D0C80" w:rsidP="004D0C80">
      <w:pPr>
        <w:rPr>
          <w:b/>
          <w:color w:val="1F497D" w:themeColor="text2"/>
        </w:rPr>
      </w:pPr>
      <w:r w:rsidRPr="00713983">
        <w:rPr>
          <w:b/>
          <w:color w:val="1F497D" w:themeColor="text2"/>
        </w:rPr>
        <w:t>d(</w:t>
      </w:r>
      <w:proofErr w:type="spellStart"/>
      <w:r w:rsidRPr="00713983">
        <w:rPr>
          <w:b/>
          <w:color w:val="1F497D" w:themeColor="text2"/>
        </w:rPr>
        <w:t>u,v</w:t>
      </w:r>
      <w:proofErr w:type="spellEnd"/>
      <w:r w:rsidRPr="00713983">
        <w:rPr>
          <w:b/>
          <w:color w:val="1F497D" w:themeColor="text2"/>
        </w:rPr>
        <w:t xml:space="preserve">) = </w:t>
      </w:r>
      <w:r>
        <w:rPr>
          <w:b/>
          <w:color w:val="1F497D" w:themeColor="text2"/>
        </w:rPr>
        <w:t>(1</w:t>
      </w:r>
      <w:r w:rsidRPr="00713983">
        <w:rPr>
          <w:b/>
          <w:color w:val="1F497D" w:themeColor="text2"/>
        </w:rPr>
        <w:t>*|(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 – 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| + </w:t>
      </w:r>
      <w:r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 xml:space="preserve">) – 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>)|/</w:t>
      </w:r>
      <w:r>
        <w:rPr>
          <w:b/>
          <w:color w:val="1F497D" w:themeColor="text2"/>
        </w:rPr>
        <w:t>5</w:t>
      </w:r>
      <w:r w:rsidRPr="00713983">
        <w:rPr>
          <w:b/>
          <w:color w:val="1F497D" w:themeColor="text2"/>
        </w:rPr>
        <w:t xml:space="preserve"> + 0.2*</w:t>
      </w:r>
      <w:proofErr w:type="spellStart"/>
      <w:r w:rsidRPr="00713983">
        <w:rPr>
          <w:b/>
          <w:color w:val="1F497D" w:themeColor="text2"/>
        </w:rPr>
        <w:t>d</w:t>
      </w:r>
      <w:r w:rsidRPr="00713983">
        <w:rPr>
          <w:b/>
          <w:color w:val="1F497D" w:themeColor="text2"/>
          <w:vertAlign w:val="subscript"/>
        </w:rPr>
        <w:t>gender</w:t>
      </w:r>
      <w:proofErr w:type="spellEnd"/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u.gender</w:t>
      </w:r>
      <w:proofErr w:type="spellEnd"/>
      <w:r w:rsidRPr="00713983">
        <w:rPr>
          <w:b/>
          <w:color w:val="1F497D" w:themeColor="text2"/>
        </w:rPr>
        <w:t xml:space="preserve">, </w:t>
      </w:r>
      <w:proofErr w:type="spellStart"/>
      <w:r w:rsidRPr="00713983">
        <w:rPr>
          <w:b/>
          <w:color w:val="1F497D" w:themeColor="text2"/>
        </w:rPr>
        <w:t>v.gender</w:t>
      </w:r>
      <w:proofErr w:type="spellEnd"/>
      <w:r w:rsidRPr="00713983">
        <w:rPr>
          <w:b/>
          <w:color w:val="1F497D" w:themeColor="text2"/>
        </w:rPr>
        <w:t>)</w:t>
      </w:r>
      <w:r>
        <w:rPr>
          <w:b/>
          <w:color w:val="1F497D" w:themeColor="text2"/>
        </w:rPr>
        <w:t>) /2.2</w:t>
      </w:r>
    </w:p>
    <w:p w14:paraId="766B52DD" w14:textId="77777777" w:rsidR="004D0C80" w:rsidRDefault="004D0C80" w:rsidP="004D0C80">
      <w:pPr>
        <w:rPr>
          <w:color w:val="1F497D" w:themeColor="text2"/>
        </w:rPr>
      </w:pPr>
    </w:p>
    <w:p w14:paraId="0E56ED36" w14:textId="77777777" w:rsidR="004D0C80" w:rsidRPr="00946395" w:rsidRDefault="004D0C80" w:rsidP="004D0C80">
      <w:r w:rsidRPr="002E68B8">
        <w:t>2 students: c1=(111111111, ‘good’, 2.9, male) and c2=(222222222, ‘very poor’, 3.7, female)!</w:t>
      </w:r>
    </w:p>
    <w:p w14:paraId="37D6ED16" w14:textId="77777777" w:rsidR="004D0C80" w:rsidRPr="002E68B8" w:rsidRDefault="004D0C80" w:rsidP="004D0C80">
      <w:pPr>
        <w:rPr>
          <w:color w:val="1F497D" w:themeColor="text2"/>
        </w:rPr>
      </w:pPr>
      <w:r>
        <w:rPr>
          <w:color w:val="1F497D" w:themeColor="text2"/>
        </w:rPr>
        <w:t>d(c1,c2)</w:t>
      </w:r>
      <w:r w:rsidRPr="00550A93">
        <w:rPr>
          <w:color w:val="1F497D" w:themeColor="text2"/>
        </w:rPr>
        <w:t>=</w:t>
      </w:r>
      <w:r>
        <w:rPr>
          <w:color w:val="1F497D" w:themeColor="text2"/>
        </w:rPr>
        <w:t xml:space="preserve"> (1 + 3/5 + 0.2)/2.2= 1.8/22=9/11=0.82 [2]</w:t>
      </w:r>
    </w:p>
    <w:p w14:paraId="4B522EDF" w14:textId="77777777" w:rsidR="004D0C80" w:rsidRPr="00CE081F" w:rsidRDefault="004D0C80" w:rsidP="004D0C80">
      <w:pPr>
        <w:rPr>
          <w:rFonts w:ascii="Lucida Handwriting" w:eastAsia="SimSun" w:hAnsi="Lucida Handwriting" w:cstheme="minorHAnsi"/>
          <w:noProof/>
          <w:sz w:val="20"/>
          <w:szCs w:val="20"/>
        </w:rPr>
      </w:pPr>
    </w:p>
    <w:p w14:paraId="4C06BB93" w14:textId="77777777" w:rsidR="006C6113" w:rsidRDefault="006C6113" w:rsidP="006C6113"/>
    <w:p w14:paraId="583A5353" w14:textId="77777777" w:rsidR="00E84F32" w:rsidRDefault="00E84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C17C70" w14:textId="2663A840" w:rsidR="001A7236" w:rsidRPr="008D6092" w:rsidRDefault="000253BA" w:rsidP="008D6092">
      <w:r w:rsidRPr="008D6092">
        <w:rPr>
          <w:sz w:val="28"/>
          <w:szCs w:val="28"/>
        </w:rPr>
        <w:lastRenderedPageBreak/>
        <w:t xml:space="preserve">2. EM </w:t>
      </w:r>
    </w:p>
    <w:p w14:paraId="7653F8BC" w14:textId="14AC7625" w:rsidR="00767CA1" w:rsidRDefault="001A7236" w:rsidP="00017F4D">
      <w:pPr>
        <w:jc w:val="both"/>
      </w:pPr>
      <w:r>
        <w:t xml:space="preserve">a) </w:t>
      </w:r>
      <w:r w:rsidR="006D3369">
        <w:t xml:space="preserve">What cluster models does EM use </w:t>
      </w:r>
    </w:p>
    <w:p w14:paraId="0C4B5D46" w14:textId="424604C5" w:rsidR="006D3369" w:rsidRDefault="006D3369" w:rsidP="00017F4D">
      <w:pPr>
        <w:jc w:val="both"/>
      </w:pPr>
    </w:p>
    <w:p w14:paraId="1331D834" w14:textId="6FD94859" w:rsidR="006D3369" w:rsidRDefault="001A7236" w:rsidP="00017F4D">
      <w:pPr>
        <w:jc w:val="both"/>
      </w:pPr>
      <w:r>
        <w:t>Each cluster is described by:</w:t>
      </w:r>
    </w:p>
    <w:p w14:paraId="7DB96DF9" w14:textId="4E6A7903" w:rsidR="001A7236" w:rsidRDefault="001A7236" w:rsidP="00017F4D">
      <w:pPr>
        <w:jc w:val="both"/>
      </w:pPr>
      <w:r>
        <w:t xml:space="preserve">a. a mean value </w:t>
      </w:r>
    </w:p>
    <w:p w14:paraId="65B14DB1" w14:textId="5E479D40" w:rsidR="001A7236" w:rsidRDefault="001A7236" w:rsidP="00017F4D">
      <w:pPr>
        <w:jc w:val="both"/>
      </w:pPr>
      <w:r>
        <w:t>b. a covariance matrix</w:t>
      </w:r>
    </w:p>
    <w:p w14:paraId="7C6895CF" w14:textId="68C6B0E6" w:rsidR="001A7236" w:rsidRDefault="001A7236" w:rsidP="00017F4D">
      <w:pPr>
        <w:jc w:val="both"/>
      </w:pPr>
      <w:r>
        <w:t>c. a cluster prior/weight (weights of the k clusters have to add up to one)</w:t>
      </w:r>
    </w:p>
    <w:p w14:paraId="297D4D75" w14:textId="47115C8B" w:rsidR="001A7236" w:rsidRDefault="001A7236" w:rsidP="00017F4D">
      <w:pPr>
        <w:jc w:val="both"/>
      </w:pPr>
    </w:p>
    <w:p w14:paraId="00180E93" w14:textId="3CF9B947" w:rsidR="001A7236" w:rsidRDefault="00000000" w:rsidP="00017F4D">
      <w:pPr>
        <w:jc w:val="both"/>
      </w:pPr>
      <w:hyperlink r:id="rId8" w:history="1">
        <w:r w:rsidR="001A7236">
          <w:rPr>
            <w:rStyle w:val="Hyperlink"/>
            <w:rFonts w:eastAsia="SimSun"/>
          </w:rPr>
          <w:t xml:space="preserve">Gaussian Mixture Models — </w:t>
        </w:r>
        <w:proofErr w:type="spellStart"/>
        <w:r w:rsidR="001A7236">
          <w:rPr>
            <w:rStyle w:val="Hyperlink"/>
            <w:rFonts w:eastAsia="SimSun"/>
          </w:rPr>
          <w:t>PyPR</w:t>
        </w:r>
        <w:proofErr w:type="spellEnd"/>
        <w:r w:rsidR="001A7236">
          <w:rPr>
            <w:rStyle w:val="Hyperlink"/>
            <w:rFonts w:eastAsia="SimSun"/>
          </w:rPr>
          <w:t xml:space="preserve"> v0.1rc3 documentation (sourceforge.net)</w:t>
        </w:r>
      </w:hyperlink>
    </w:p>
    <w:p w14:paraId="672DC790" w14:textId="77777777" w:rsidR="001A7236" w:rsidRDefault="001A7236" w:rsidP="00017F4D">
      <w:pPr>
        <w:jc w:val="both"/>
      </w:pPr>
    </w:p>
    <w:p w14:paraId="4ADE3357" w14:textId="77777777" w:rsidR="006D3369" w:rsidRDefault="006D3369" w:rsidP="00017F4D">
      <w:pPr>
        <w:jc w:val="both"/>
      </w:pPr>
    </w:p>
    <w:p w14:paraId="2F3FC776" w14:textId="3E8E62BF" w:rsidR="006D3369" w:rsidRDefault="001A7236" w:rsidP="00017F4D">
      <w:pPr>
        <w:jc w:val="both"/>
      </w:pPr>
      <w:r>
        <w:t xml:space="preserve">b) How does EM determine if a point </w:t>
      </w:r>
      <w:proofErr w:type="spellStart"/>
      <w:r>
        <w:t>i</w:t>
      </w:r>
      <w:proofErr w:type="spellEnd"/>
      <w:r>
        <w:t xml:space="preserve"> belongs to a cluster j</w:t>
      </w:r>
    </w:p>
    <w:p w14:paraId="53EED397" w14:textId="15108AB2" w:rsidR="001A7236" w:rsidRDefault="001A7236" w:rsidP="00017F4D">
      <w:pPr>
        <w:jc w:val="both"/>
      </w:pPr>
    </w:p>
    <w:p w14:paraId="5F1B6AB9" w14:textId="776F0609" w:rsidR="001A7236" w:rsidRDefault="001A7236" w:rsidP="00017F4D">
      <w:pPr>
        <w:jc w:val="both"/>
      </w:pPr>
      <w:r w:rsidRPr="001A72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AF2FB" wp14:editId="0BD1F0CE">
                <wp:simplePos x="0" y="0"/>
                <wp:positionH relativeFrom="column">
                  <wp:posOffset>396240</wp:posOffset>
                </wp:positionH>
                <wp:positionV relativeFrom="paragraph">
                  <wp:posOffset>91440</wp:posOffset>
                </wp:positionV>
                <wp:extent cx="3291840" cy="761042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610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1A8601" w14:textId="77777777" w:rsidR="001A7236" w:rsidRDefault="001A7236" w:rsidP="001A7236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)</m:t>
                                    </m:r>
                                  </m:num>
                                  <m:den>
                                    <m:nary>
                                      <m:naryPr>
                                        <m:chr m:val="∑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l=1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k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e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)</m:t>
                                        </m:r>
                                      </m:e>
                                    </m:nary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AF2F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31.2pt;margin-top:7.2pt;width:259.2pt;height:5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" filled="f" stroked="f">
                <v:textbox style="mso-fit-shape-to-text:t">
                  <w:txbxContent>
                    <w:p w14:paraId="541A8601" w14:textId="77777777" w:rsidR="001A7236" w:rsidRDefault="001A7236" w:rsidP="001A7236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)</m:t>
                              </m:r>
                            </m:num>
                            <m:den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l=1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k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)</m:t>
                                  </m:r>
                                </m:e>
                              </m:nary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5C3D48C" w14:textId="77777777" w:rsidR="006D3369" w:rsidRDefault="006D3369" w:rsidP="00017F4D">
      <w:pPr>
        <w:jc w:val="both"/>
      </w:pPr>
    </w:p>
    <w:p w14:paraId="60D62C37" w14:textId="77777777" w:rsidR="006D3369" w:rsidRDefault="006D3369" w:rsidP="00017F4D">
      <w:pPr>
        <w:jc w:val="both"/>
      </w:pPr>
    </w:p>
    <w:p w14:paraId="42F62A75" w14:textId="77777777" w:rsidR="001A7236" w:rsidRDefault="001A7236" w:rsidP="00017F4D">
      <w:pPr>
        <w:jc w:val="both"/>
      </w:pPr>
    </w:p>
    <w:p w14:paraId="1C0D0BC2" w14:textId="77777777" w:rsidR="001A7236" w:rsidRDefault="001A7236" w:rsidP="00017F4D">
      <w:pPr>
        <w:jc w:val="both"/>
      </w:pPr>
    </w:p>
    <w:p w14:paraId="0B097E85" w14:textId="77777777" w:rsidR="001A7236" w:rsidRDefault="001A7236" w:rsidP="00017F4D">
      <w:pPr>
        <w:jc w:val="both"/>
      </w:pPr>
    </w:p>
    <w:p w14:paraId="7DAD59AC" w14:textId="77777777" w:rsidR="001A7236" w:rsidRDefault="001A7236" w:rsidP="00017F4D">
      <w:pPr>
        <w:jc w:val="both"/>
      </w:pPr>
    </w:p>
    <w:p w14:paraId="746F796E" w14:textId="77777777" w:rsidR="000253BA" w:rsidRDefault="000253BA">
      <w:r>
        <w:br w:type="page"/>
      </w:r>
    </w:p>
    <w:p w14:paraId="35A2DE9A" w14:textId="2C633185" w:rsidR="000849D9" w:rsidRPr="008D6092" w:rsidRDefault="001A7236" w:rsidP="00017F4D">
      <w:pPr>
        <w:jc w:val="both"/>
        <w:rPr>
          <w:sz w:val="28"/>
          <w:szCs w:val="28"/>
        </w:rPr>
      </w:pPr>
      <w:r w:rsidRPr="008D6092">
        <w:rPr>
          <w:sz w:val="28"/>
          <w:szCs w:val="28"/>
        </w:rPr>
        <w:lastRenderedPageBreak/>
        <w:t>3</w:t>
      </w:r>
      <w:r w:rsidR="000849D9" w:rsidRPr="008D6092">
        <w:rPr>
          <w:sz w:val="28"/>
          <w:szCs w:val="28"/>
        </w:rPr>
        <w:t>. Fuzzy C-Means (FCM)</w:t>
      </w:r>
    </w:p>
    <w:p w14:paraId="593A59E0" w14:textId="578F1856" w:rsidR="000849D9" w:rsidRDefault="000849D9" w:rsidP="00017F4D">
      <w:pPr>
        <w:jc w:val="both"/>
      </w:pPr>
      <w:r>
        <w:t>a. How is FCM different from K-means</w:t>
      </w:r>
      <w:r w:rsidR="006C4537">
        <w:t>?</w:t>
      </w:r>
    </w:p>
    <w:p w14:paraId="2C3F4690" w14:textId="1282C647" w:rsidR="000849D9" w:rsidRDefault="000849D9" w:rsidP="00017F4D">
      <w:pPr>
        <w:jc w:val="both"/>
      </w:pPr>
    </w:p>
    <w:p w14:paraId="3DFD3B9A" w14:textId="402D961A" w:rsidR="000849D9" w:rsidRDefault="000849D9" w:rsidP="00017F4D">
      <w:pPr>
        <w:jc w:val="both"/>
      </w:pPr>
      <w:r>
        <w:t xml:space="preserve">FCM uses soft cluster memberships expressed in weight </w:t>
      </w:r>
      <w:proofErr w:type="spellStart"/>
      <w:r>
        <w:t>w</w:t>
      </w:r>
      <w:r w:rsidRPr="000849D9">
        <w:rPr>
          <w:vertAlign w:val="subscript"/>
        </w:rPr>
        <w:t>ij</w:t>
      </w:r>
      <w:proofErr w:type="spellEnd"/>
      <w:r w:rsidRPr="000849D9">
        <w:rPr>
          <w:vertAlign w:val="subscript"/>
        </w:rPr>
        <w:t xml:space="preserve"> </w:t>
      </w:r>
      <w:r>
        <w:t xml:space="preserve">which can be interpreted as probability of object </w:t>
      </w:r>
      <w:proofErr w:type="spellStart"/>
      <w:r>
        <w:t>i</w:t>
      </w:r>
      <w:proofErr w:type="spellEnd"/>
      <w:r>
        <w:t xml:space="preserve"> belonging to cluster j; that is, objects have to belong to exactly one cluster, as it is the case with k-means.  FCM uses weight based computations to determine the cen</w:t>
      </w:r>
      <w:r w:rsidR="006C4537">
        <w:t>tr</w:t>
      </w:r>
      <w:r>
        <w:t>oid.</w:t>
      </w:r>
    </w:p>
    <w:p w14:paraId="63D863A9" w14:textId="7F7447BF" w:rsidR="000849D9" w:rsidRDefault="000849D9" w:rsidP="00017F4D">
      <w:pPr>
        <w:jc w:val="both"/>
      </w:pPr>
    </w:p>
    <w:p w14:paraId="2AF1662B" w14:textId="5A970A51" w:rsidR="000849D9" w:rsidRDefault="000849D9" w:rsidP="00017F4D">
      <w:pPr>
        <w:jc w:val="both"/>
      </w:pPr>
      <w:r>
        <w:t xml:space="preserve">b. How does FCM update the weights in its iterations </w:t>
      </w:r>
    </w:p>
    <w:p w14:paraId="6F739B5E" w14:textId="411C4C1A" w:rsidR="000849D9" w:rsidRDefault="000849D9" w:rsidP="00017F4D">
      <w:pPr>
        <w:jc w:val="both"/>
      </w:pPr>
    </w:p>
    <w:p w14:paraId="3D7543AC" w14:textId="3A6AE59C" w:rsidR="001842CA" w:rsidRDefault="000849D9" w:rsidP="00017F4D">
      <w:pPr>
        <w:jc w:val="both"/>
      </w:pPr>
      <w:r>
        <w:t xml:space="preserve">Let us assume we run FCM for K=2 and the centroids are cluster 1=(1,1) and cluster 2=(2,3)  and hyper parameter p is 2 and we use Manhattan distance; furthermore point </w:t>
      </w:r>
      <w:proofErr w:type="spellStart"/>
      <w:r>
        <w:t>i</w:t>
      </w:r>
      <w:proofErr w:type="spellEnd"/>
      <w:r>
        <w:t xml:space="preserve"> is: (</w:t>
      </w:r>
      <w:r w:rsidR="001842CA">
        <w:t xml:space="preserve">1,4) in this case;  </w:t>
      </w:r>
    </w:p>
    <w:p w14:paraId="01C0BB7B" w14:textId="77777777" w:rsidR="001842CA" w:rsidRDefault="001842CA" w:rsidP="00017F4D">
      <w:pPr>
        <w:jc w:val="both"/>
      </w:pPr>
    </w:p>
    <w:p w14:paraId="2DE1259A" w14:textId="3D04B659" w:rsidR="001842CA" w:rsidRDefault="001842CA" w:rsidP="00017F4D">
      <w:pPr>
        <w:jc w:val="both"/>
      </w:pPr>
      <w:r>
        <w:t>W</w:t>
      </w:r>
      <w:r w:rsidRPr="006D3369">
        <w:rPr>
          <w:vertAlign w:val="subscript"/>
        </w:rPr>
        <w:t>i1</w:t>
      </w:r>
      <w:r>
        <w:t>= 1/3**2/(1/9+1/4)</w:t>
      </w:r>
      <w:r w:rsidR="006D3369">
        <w:t xml:space="preserve">=0.309 </w:t>
      </w:r>
    </w:p>
    <w:p w14:paraId="75A04B19" w14:textId="2FE431E6" w:rsidR="000849D9" w:rsidRDefault="001842CA" w:rsidP="00017F4D">
      <w:pPr>
        <w:jc w:val="both"/>
      </w:pPr>
      <w:r>
        <w:t xml:space="preserve">Wi2= </w:t>
      </w:r>
      <w:r w:rsidR="000849D9">
        <w:t xml:space="preserve"> </w:t>
      </w:r>
      <w:r>
        <w:t>1/2**2)/</w:t>
      </w:r>
      <w:r w:rsidR="006C4537">
        <w:t>(</w:t>
      </w:r>
      <w:r>
        <w:t>1/9+1/4)</w:t>
      </w:r>
      <w:r w:rsidR="006D3369">
        <w:t>=0.692</w:t>
      </w:r>
      <w:r>
        <w:t xml:space="preserve"> </w:t>
      </w:r>
    </w:p>
    <w:p w14:paraId="02851ACC" w14:textId="4761BC01" w:rsidR="000849D9" w:rsidRDefault="000849D9" w:rsidP="00017F4D">
      <w:pPr>
        <w:jc w:val="both"/>
      </w:pPr>
    </w:p>
    <w:p w14:paraId="0B765F8A" w14:textId="230070A7" w:rsidR="000849D9" w:rsidRDefault="000849D9" w:rsidP="00017F4D">
      <w:pPr>
        <w:jc w:val="both"/>
      </w:pPr>
      <w:r w:rsidRPr="000849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E6951" wp14:editId="6F4B4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9109" cy="997837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109" cy="9978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4D4298" w14:textId="77777777" w:rsidR="000849D9" w:rsidRDefault="00000000" w:rsidP="000849D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mbria Math" w:hAnsi="+mn-c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ij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(1/dist(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)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p-1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m:t>/</m:t>
                                </m:r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q=1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m:t>k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(1/dist(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,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40"/>
                                                    <w:szCs w:val="40"/>
                                                  </w:rPr>
                                                  <m:t>q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)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p-1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6951" id="Rectangle 3" o:spid="_x0000_s1027" style="position:absolute;left:0;text-align:left;margin-left:0;margin-top:0;width:462.9pt;height:78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" filled="f" stroked="f">
                <v:textbox style="mso-fit-shape-to-text:t">
                  <w:txbxContent>
                    <w:p w14:paraId="044D4298" w14:textId="77777777" w:rsidR="000849D9" w:rsidRDefault="00000000" w:rsidP="000849D9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mbria Math" w:hAnsi="+mn-cs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(1/dist(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)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p-1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m:t>/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q=1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m:t>k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(1/dist(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40"/>
                                              <w:szCs w:val="40"/>
                                            </w:rPr>
                                            <m:t>q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m:t>)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p-1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71F0F678" w14:textId="442C597F" w:rsidR="000849D9" w:rsidRDefault="000849D9" w:rsidP="00017F4D">
      <w:pPr>
        <w:jc w:val="both"/>
      </w:pPr>
    </w:p>
    <w:p w14:paraId="7472395F" w14:textId="5C1A8B74" w:rsidR="000849D9" w:rsidRDefault="000849D9" w:rsidP="00017F4D">
      <w:pPr>
        <w:jc w:val="both"/>
      </w:pPr>
      <w:r>
        <w:t xml:space="preserve">   </w:t>
      </w:r>
      <w:r w:rsidR="000253BA">
        <w:t xml:space="preserve">  </w:t>
      </w:r>
    </w:p>
    <w:p w14:paraId="0164BE0E" w14:textId="10DBDB8E" w:rsidR="000253BA" w:rsidRDefault="000253BA" w:rsidP="00017F4D">
      <w:pPr>
        <w:jc w:val="both"/>
      </w:pPr>
    </w:p>
    <w:p w14:paraId="5D82A077" w14:textId="7752DE50" w:rsidR="000253BA" w:rsidRDefault="000253BA" w:rsidP="00017F4D">
      <w:pPr>
        <w:jc w:val="both"/>
      </w:pPr>
    </w:p>
    <w:p w14:paraId="4127ACEE" w14:textId="2A2208B2" w:rsidR="000253BA" w:rsidRDefault="000253BA" w:rsidP="00017F4D">
      <w:pPr>
        <w:jc w:val="both"/>
      </w:pPr>
    </w:p>
    <w:p w14:paraId="76B44D28" w14:textId="7E00F615" w:rsidR="000253BA" w:rsidRDefault="000253BA" w:rsidP="00017F4D">
      <w:pPr>
        <w:jc w:val="both"/>
      </w:pPr>
    </w:p>
    <w:p w14:paraId="05ED7BE5" w14:textId="02B6A1D7" w:rsidR="000253BA" w:rsidRDefault="000253BA" w:rsidP="00017F4D">
      <w:pPr>
        <w:jc w:val="both"/>
      </w:pPr>
    </w:p>
    <w:p w14:paraId="336B5793" w14:textId="380B6B29" w:rsidR="000253BA" w:rsidRDefault="000253BA" w:rsidP="00017F4D">
      <w:pPr>
        <w:jc w:val="both"/>
      </w:pPr>
    </w:p>
    <w:p w14:paraId="291ADCB0" w14:textId="069108C8" w:rsidR="000253BA" w:rsidRDefault="000253BA" w:rsidP="00017F4D">
      <w:pPr>
        <w:jc w:val="both"/>
      </w:pPr>
    </w:p>
    <w:p w14:paraId="4B24ED71" w14:textId="62B5ECE7" w:rsidR="000253BA" w:rsidRDefault="000253BA" w:rsidP="00017F4D">
      <w:pPr>
        <w:jc w:val="both"/>
      </w:pPr>
    </w:p>
    <w:p w14:paraId="6408D2BF" w14:textId="77777777" w:rsidR="00E84F32" w:rsidRDefault="00E84F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3919B7" w14:textId="6157A899" w:rsidR="00E84F32" w:rsidRPr="00A828DD" w:rsidRDefault="00E84F32" w:rsidP="00E84F32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>4) Miscellaneous Questions [19]</w:t>
      </w:r>
    </w:p>
    <w:p w14:paraId="3B9C51CE" w14:textId="77777777" w:rsidR="00E84F32" w:rsidRDefault="00E84F32" w:rsidP="00E84F32">
      <w:pPr>
        <w:pStyle w:val="NormalWeb"/>
        <w:spacing w:before="0" w:beforeAutospacing="0" w:after="0" w:afterAutospacing="0"/>
        <w:rPr>
          <w:color w:val="000000"/>
        </w:rPr>
      </w:pPr>
      <w:r w:rsidRPr="00EB5618">
        <w:rPr>
          <w:color w:val="000000"/>
        </w:rPr>
        <w:t>a. What are the characteristics of overfitting when learning decision trees? What can be done to deal with overfitting? [3]</w:t>
      </w:r>
    </w:p>
    <w:p w14:paraId="76FB1AE2" w14:textId="77777777" w:rsidR="00E84F32" w:rsidRDefault="00E84F32" w:rsidP="00E84F3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reduce the size of the tree [1.5]</w:t>
      </w:r>
    </w:p>
    <w:p w14:paraId="1A434225" w14:textId="77777777" w:rsidR="00E84F32" w:rsidRPr="00EB5618" w:rsidRDefault="00E84F32" w:rsidP="00E84F3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increase the size of the training set by adding new training examples [1.5]</w:t>
      </w:r>
    </w:p>
    <w:p w14:paraId="0A80501D" w14:textId="50D13C7F" w:rsidR="00E84F32" w:rsidRDefault="00E84F32" w:rsidP="00E84F32">
      <w:r>
        <w:rPr>
          <w:rFonts w:ascii="Calibri" w:hAnsi="Calibri" w:cs="Calibri"/>
          <w:sz w:val="28"/>
          <w:szCs w:val="28"/>
        </w:rPr>
        <w:t xml:space="preserve">b) </w:t>
      </w:r>
      <w:bookmarkStart w:id="0" w:name="_Hlk115352409"/>
      <w:r>
        <w:t>A confusion Matrix of a classification model for distinguishing dogs, cats and rabbits is given below:</w:t>
      </w:r>
    </w:p>
    <w:p w14:paraId="778E1E7B" w14:textId="77777777" w:rsidR="00E84F32" w:rsidRDefault="00E84F32" w:rsidP="00E84F32">
      <w:r>
        <w:t>What is the accuracy of the classification model; what is its precision for class rabbit? What is its recall for class rabbit? It is okay to represent your answers as fractions; e.g. 17/36! [3]</w:t>
      </w:r>
    </w:p>
    <w:p w14:paraId="22344C7F" w14:textId="77777777" w:rsidR="00E84F32" w:rsidRPr="00C12FB9" w:rsidRDefault="00E84F32" w:rsidP="00E84F32">
      <w:pPr>
        <w:jc w:val="center"/>
        <w:rPr>
          <w:rFonts w:ascii="Lucida Handwriting" w:hAnsi="Lucida Handwriting" w:cs="Calibri"/>
          <w:sz w:val="28"/>
          <w:szCs w:val="28"/>
        </w:rPr>
      </w:pPr>
      <w:r>
        <w:rPr>
          <w:noProof/>
        </w:rPr>
        <w:drawing>
          <wp:inline distT="0" distB="0" distL="0" distR="0" wp14:anchorId="7528F405" wp14:editId="3F2649CB">
            <wp:extent cx="3927475" cy="27844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B6768B2" w14:textId="77777777" w:rsidR="00E84F32" w:rsidRDefault="00E84F32" w:rsidP="00E84F32">
      <w:pPr>
        <w:jc w:val="center"/>
        <w:rPr>
          <w:rFonts w:ascii="Calibri" w:hAnsi="Calibri" w:cs="Calibri"/>
          <w:sz w:val="28"/>
          <w:szCs w:val="28"/>
        </w:rPr>
      </w:pPr>
    </w:p>
    <w:p w14:paraId="59285638" w14:textId="77777777" w:rsidR="00E84F32" w:rsidRDefault="00E84F32" w:rsidP="00E84F3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Accuracy=23+29+24/(total number of examples)</w:t>
      </w:r>
    </w:p>
    <w:p w14:paraId="7B808F36" w14:textId="77777777" w:rsidR="00E84F32" w:rsidRDefault="00E84F32" w:rsidP="00E84F3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Precision rabbit: 24/(24+10+4)=24/38</w:t>
      </w:r>
    </w:p>
    <w:p w14:paraId="0E0307E7" w14:textId="77777777" w:rsidR="00E84F32" w:rsidRDefault="00E84F32" w:rsidP="00E84F3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Precision rabbit: 24/(24+13+7)</w:t>
      </w:r>
    </w:p>
    <w:p w14:paraId="369051F4" w14:textId="77777777" w:rsidR="004D0C80" w:rsidRDefault="004D0C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D909FD" w14:textId="249656E5" w:rsidR="004D0C80" w:rsidRDefault="004D0C80" w:rsidP="004D0C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5) Autoencoders</w:t>
      </w:r>
    </w:p>
    <w:p w14:paraId="67612D03" w14:textId="77777777" w:rsidR="004D0C80" w:rsidRDefault="004D0C80" w:rsidP="004D0C80">
      <w:pPr>
        <w:rPr>
          <w:b/>
          <w:sz w:val="28"/>
          <w:szCs w:val="28"/>
        </w:rPr>
      </w:pPr>
    </w:p>
    <w:p w14:paraId="1608C0E8" w14:textId="77777777" w:rsidR="004D0C80" w:rsidRDefault="004D0C80" w:rsidP="004D0C80">
      <w:pPr>
        <w:rPr>
          <w:bCs/>
        </w:rPr>
      </w:pPr>
      <w:r>
        <w:rPr>
          <w:bCs/>
        </w:rPr>
        <w:t xml:space="preserve">a) What role do </w:t>
      </w:r>
      <w:proofErr w:type="spellStart"/>
      <w:r w:rsidRPr="00804535">
        <w:rPr>
          <w:bCs/>
        </w:rPr>
        <w:t>Kullback</w:t>
      </w:r>
      <w:proofErr w:type="spellEnd"/>
      <w:r w:rsidRPr="00804535">
        <w:rPr>
          <w:bCs/>
        </w:rPr>
        <w:t>–</w:t>
      </w:r>
      <w:proofErr w:type="spellStart"/>
      <w:r w:rsidRPr="00804535">
        <w:rPr>
          <w:bCs/>
        </w:rPr>
        <w:t>Leibler</w:t>
      </w:r>
      <w:proofErr w:type="spellEnd"/>
      <w:r>
        <w:rPr>
          <w:bCs/>
        </w:rPr>
        <w:t xml:space="preserve"> (KL)</w:t>
      </w:r>
      <w:r w:rsidRPr="00804535">
        <w:rPr>
          <w:bCs/>
        </w:rPr>
        <w:t xml:space="preserve"> divergence</w:t>
      </w:r>
      <w:r>
        <w:rPr>
          <w:bCs/>
        </w:rPr>
        <w:t>s</w:t>
      </w:r>
      <w:r w:rsidRPr="00804535">
        <w:rPr>
          <w:bCs/>
        </w:rPr>
        <w:t xml:space="preserve"> </w:t>
      </w:r>
      <w:r>
        <w:rPr>
          <w:bCs/>
        </w:rPr>
        <w:t xml:space="preserve">play in Variational Autoencoders (VAEs)? </w:t>
      </w:r>
    </w:p>
    <w:p w14:paraId="0AB67362" w14:textId="77777777" w:rsidR="004D0C80" w:rsidRDefault="004D0C80" w:rsidP="004D0C80">
      <w:pPr>
        <w:rPr>
          <w:bCs/>
        </w:rPr>
      </w:pPr>
      <w:r w:rsidRPr="007852AA">
        <w:rPr>
          <w:bCs/>
          <w:noProof/>
        </w:rPr>
        <w:drawing>
          <wp:inline distT="0" distB="0" distL="0" distR="0" wp14:anchorId="5E3A55B4" wp14:editId="7EF6D33F">
            <wp:extent cx="5486400" cy="1349375"/>
            <wp:effectExtent l="0" t="0" r="0" b="3175"/>
            <wp:docPr id="4098" name="Picture 2" descr="https://cdn-images-1.medium.com/max/1600/1*V_YtxTFUqDrmmu2JqMZ-rA.png">
              <a:extLst xmlns:a="http://schemas.openxmlformats.org/drawingml/2006/main">
                <a:ext uri="{FF2B5EF4-FFF2-40B4-BE49-F238E27FC236}">
                  <a16:creationId xmlns:a16="http://schemas.microsoft.com/office/drawing/2014/main" id="{61CC0AA4-717F-6047-8CC4-75FDD643D4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cdn-images-1.medium.com/max/1600/1*V_YtxTFUqDrmmu2JqMZ-rA.png">
                      <a:extLst>
                        <a:ext uri="{FF2B5EF4-FFF2-40B4-BE49-F238E27FC236}">
                          <a16:creationId xmlns:a16="http://schemas.microsoft.com/office/drawing/2014/main" id="{61CC0AA4-717F-6047-8CC4-75FDD643D4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br w:type="page"/>
      </w:r>
    </w:p>
    <w:p w14:paraId="062E55DC" w14:textId="77777777" w:rsidR="006D5AE7" w:rsidRDefault="006D5AE7" w:rsidP="006D5AE7">
      <w:pPr>
        <w:rPr>
          <w:bCs/>
        </w:rPr>
      </w:pPr>
      <w:proofErr w:type="spellStart"/>
      <w:r>
        <w:rPr>
          <w:bCs/>
        </w:rPr>
        <w:lastRenderedPageBreak/>
        <w:t>i</w:t>
      </w:r>
      <w:proofErr w:type="spellEnd"/>
      <w:r>
        <w:rPr>
          <w:bCs/>
        </w:rPr>
        <w:t xml:space="preserve">. KL-divergences measure the distance between two distributions e.g. how close are N(0.3,1.3) and N(5,13) to N(0,1); obviously, </w:t>
      </w:r>
    </w:p>
    <w:p w14:paraId="3AA089ED" w14:textId="77777777" w:rsidR="006D5AE7" w:rsidRDefault="006D5AE7" w:rsidP="006D5AE7">
      <w:pPr>
        <w:rPr>
          <w:bCs/>
        </w:rPr>
      </w:pPr>
      <w:proofErr w:type="spellStart"/>
      <w:r>
        <w:rPr>
          <w:bCs/>
        </w:rPr>
        <w:t>d</w:t>
      </w:r>
      <w:r>
        <w:rPr>
          <w:bCs/>
          <w:vertAlign w:val="subscript"/>
        </w:rPr>
        <w:t>KL</w:t>
      </w:r>
      <w:proofErr w:type="spellEnd"/>
      <w:r>
        <w:rPr>
          <w:bCs/>
        </w:rPr>
        <w:t xml:space="preserve">(N(0.3,1.3),N(0,1))&lt;&lt; </w:t>
      </w:r>
      <w:proofErr w:type="spellStart"/>
      <w:r>
        <w:rPr>
          <w:bCs/>
        </w:rPr>
        <w:t>d</w:t>
      </w:r>
      <w:r>
        <w:rPr>
          <w:bCs/>
          <w:vertAlign w:val="subscript"/>
        </w:rPr>
        <w:t>KL</w:t>
      </w:r>
      <w:proofErr w:type="spellEnd"/>
      <w:r>
        <w:rPr>
          <w:bCs/>
        </w:rPr>
        <w:t>(N(5,13),N(0,1))</w:t>
      </w:r>
    </w:p>
    <w:p w14:paraId="259F013E" w14:textId="77777777" w:rsidR="006D5AE7" w:rsidRDefault="006D5AE7" w:rsidP="006D5AE7">
      <w:pPr>
        <w:rPr>
          <w:bCs/>
        </w:rPr>
      </w:pPr>
    </w:p>
    <w:p w14:paraId="1475323F" w14:textId="5FFF7C57" w:rsidR="004D0C80" w:rsidRDefault="004D0C80" w:rsidP="004D0C80">
      <w:pPr>
        <w:rPr>
          <w:bCs/>
        </w:rPr>
      </w:pPr>
      <w:r>
        <w:rPr>
          <w:bCs/>
        </w:rPr>
        <w:t>ii. KL-divergences are used in VAE loss functions to create a penalty that is proportional to how much the latent vector deviates from an assumed prior (e.g. from N(0,1) or from a covariance matrix which has 1 in the diagonal and 0 everywhere else</w:t>
      </w:r>
      <w:r w:rsidR="006D5AE7">
        <w:rPr>
          <w:rStyle w:val="FootnoteReference"/>
          <w:bCs/>
        </w:rPr>
        <w:footnoteReference w:id="1"/>
      </w:r>
      <w:r>
        <w:rPr>
          <w:bCs/>
        </w:rPr>
        <w:t>); this accomplish some regularization of the latent space and also can be used to enforce independence of the different latent variables)</w:t>
      </w:r>
    </w:p>
    <w:p w14:paraId="6F1564D7" w14:textId="77777777" w:rsidR="004D0C80" w:rsidRDefault="004D0C80" w:rsidP="004D0C80">
      <w:pPr>
        <w:rPr>
          <w:bCs/>
        </w:rPr>
      </w:pPr>
    </w:p>
    <w:p w14:paraId="22CA70A9" w14:textId="77777777" w:rsidR="004D0C80" w:rsidRDefault="004D0C80" w:rsidP="004D0C80">
      <w:pPr>
        <w:rPr>
          <w:bCs/>
        </w:rPr>
      </w:pPr>
    </w:p>
    <w:p w14:paraId="4B50D43E" w14:textId="77777777" w:rsidR="004D0C80" w:rsidRDefault="004D0C80" w:rsidP="004D0C80">
      <w:pPr>
        <w:rPr>
          <w:bCs/>
        </w:rPr>
      </w:pPr>
      <w:r>
        <w:rPr>
          <w:bCs/>
        </w:rPr>
        <w:t>b) How can autoencoders be used for outlier detection?</w:t>
      </w:r>
    </w:p>
    <w:p w14:paraId="76EB27FC" w14:textId="77777777" w:rsidR="004D0C80" w:rsidRDefault="004D0C80" w:rsidP="004D0C80">
      <w:pPr>
        <w:rPr>
          <w:bCs/>
        </w:rPr>
      </w:pPr>
      <w:r>
        <w:rPr>
          <w:bCs/>
        </w:rPr>
        <w:br w:type="page"/>
      </w:r>
    </w:p>
    <w:p w14:paraId="3669EA1B" w14:textId="77777777" w:rsidR="004D0C80" w:rsidRDefault="004D0C80" w:rsidP="004D0C80">
      <w:pPr>
        <w:rPr>
          <w:bCs/>
        </w:rPr>
      </w:pPr>
      <w:r>
        <w:rPr>
          <w:bCs/>
        </w:rPr>
        <w:lastRenderedPageBreak/>
        <w:t>Steps:</w:t>
      </w:r>
    </w:p>
    <w:p w14:paraId="1846D585" w14:textId="77777777" w:rsidR="004D0C80" w:rsidRDefault="004D0C80" w:rsidP="004D0C80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. Learn an Autoencoder Y for your Dataset D</w:t>
      </w:r>
    </w:p>
    <w:p w14:paraId="7079FC45" w14:textId="77777777" w:rsidR="004D0C80" w:rsidRDefault="004D0C80" w:rsidP="004D0C80">
      <w:pPr>
        <w:rPr>
          <w:bCs/>
        </w:rPr>
      </w:pPr>
      <w:r>
        <w:rPr>
          <w:bCs/>
        </w:rPr>
        <w:t>ii. Feed all example d</w:t>
      </w:r>
      <w:r>
        <w:rPr>
          <w:bCs/>
        </w:rPr>
        <w:sym w:font="Symbol" w:char="F0CE"/>
      </w:r>
      <w:proofErr w:type="spellStart"/>
      <w:r>
        <w:rPr>
          <w:bCs/>
        </w:rPr>
        <w:t>D</w:t>
      </w:r>
      <w:proofErr w:type="spellEnd"/>
      <w:r>
        <w:rPr>
          <w:bCs/>
        </w:rPr>
        <w:t xml:space="preserve"> into Y and add the reconstruction loss (d(</w:t>
      </w:r>
      <w:proofErr w:type="spellStart"/>
      <w:r>
        <w:rPr>
          <w:bCs/>
        </w:rPr>
        <w:t>x,r</w:t>
      </w:r>
      <w:proofErr w:type="spellEnd"/>
      <w:r>
        <w:rPr>
          <w:bCs/>
        </w:rPr>
        <w:t xml:space="preserve">)) in an additional column to </w:t>
      </w:r>
      <w:proofErr w:type="spellStart"/>
      <w:r>
        <w:rPr>
          <w:bCs/>
        </w:rPr>
        <w:t>d</w:t>
      </w:r>
      <w:proofErr w:type="spellEnd"/>
      <w:r>
        <w:rPr>
          <w:bCs/>
        </w:rPr>
        <w:t>.</w:t>
      </w:r>
    </w:p>
    <w:p w14:paraId="12CFE2AC" w14:textId="77777777" w:rsidR="004D0C80" w:rsidRDefault="004D0C80" w:rsidP="004D0C80">
      <w:pPr>
        <w:rPr>
          <w:bCs/>
        </w:rPr>
      </w:pPr>
      <w:r>
        <w:rPr>
          <w:bCs/>
        </w:rPr>
        <w:t>Remark: The newly added column serves as an outlier score (OLS); the larger d(</w:t>
      </w:r>
      <w:proofErr w:type="spellStart"/>
      <w:r>
        <w:rPr>
          <w:bCs/>
        </w:rPr>
        <w:t>x,r</w:t>
      </w:r>
      <w:proofErr w:type="spellEnd"/>
      <w:r>
        <w:rPr>
          <w:bCs/>
        </w:rPr>
        <w:t>) is the more likely x is an outlier</w:t>
      </w:r>
    </w:p>
    <w:p w14:paraId="4C37A0D9" w14:textId="77777777" w:rsidR="004D0C80" w:rsidRDefault="004D0C80" w:rsidP="004D0C80">
      <w:pPr>
        <w:rPr>
          <w:bCs/>
        </w:rPr>
      </w:pPr>
    </w:p>
    <w:p w14:paraId="0D227FCC" w14:textId="77777777" w:rsidR="004D0C80" w:rsidRDefault="004D0C80" w:rsidP="004D0C80">
      <w:pPr>
        <w:rPr>
          <w:bCs/>
        </w:rPr>
      </w:pPr>
      <w:r>
        <w:rPr>
          <w:bCs/>
        </w:rPr>
        <w:t>c) If I decrease the dimensionality of the latent vector h what will be the consequences?</w:t>
      </w:r>
    </w:p>
    <w:p w14:paraId="7F8D7C36" w14:textId="77777777" w:rsidR="004D0C80" w:rsidRDefault="004D0C80" w:rsidP="004D0C80">
      <w:pPr>
        <w:rPr>
          <w:bCs/>
        </w:rPr>
      </w:pPr>
      <w:r>
        <w:rPr>
          <w:bCs/>
        </w:rPr>
        <w:br w:type="page"/>
      </w:r>
    </w:p>
    <w:p w14:paraId="71E33247" w14:textId="77777777" w:rsidR="004D0C80" w:rsidRDefault="004D0C80" w:rsidP="004D0C80">
      <w:pPr>
        <w:rPr>
          <w:bCs/>
        </w:rPr>
      </w:pPr>
    </w:p>
    <w:p w14:paraId="340CC801" w14:textId="77777777" w:rsidR="004D0C80" w:rsidRDefault="004D0C80" w:rsidP="004D0C80">
      <w:pPr>
        <w:rPr>
          <w:bCs/>
        </w:rPr>
      </w:pPr>
      <w:r>
        <w:rPr>
          <w:bCs/>
        </w:rPr>
        <w:t xml:space="preserve">The reconstruction loss will increase. </w:t>
      </w:r>
    </w:p>
    <w:p w14:paraId="69618BBA" w14:textId="77777777" w:rsidR="004D0C80" w:rsidRDefault="004D0C80" w:rsidP="004D0C80">
      <w:pPr>
        <w:rPr>
          <w:bCs/>
        </w:rPr>
      </w:pPr>
    </w:p>
    <w:p w14:paraId="62256072" w14:textId="77777777" w:rsidR="004D0C80" w:rsidRDefault="004D0C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E4A363" w14:textId="2E525AA8" w:rsidR="004D0C80" w:rsidRPr="00463EED" w:rsidRDefault="004D0C80" w:rsidP="004D0C80">
      <w:pPr>
        <w:rPr>
          <w:color w:val="FF0000"/>
        </w:rPr>
      </w:pPr>
      <w:r>
        <w:rPr>
          <w:b/>
          <w:sz w:val="28"/>
          <w:szCs w:val="28"/>
        </w:rPr>
        <w:lastRenderedPageBreak/>
        <w:t xml:space="preserve">6) </w:t>
      </w:r>
      <w:r w:rsidRPr="005C506A">
        <w:rPr>
          <w:b/>
          <w:sz w:val="28"/>
          <w:szCs w:val="28"/>
        </w:rPr>
        <w:t xml:space="preserve">Association Rule and Sequence Mining </w:t>
      </w:r>
      <w:r>
        <w:rPr>
          <w:b/>
          <w:sz w:val="28"/>
          <w:szCs w:val="28"/>
        </w:rPr>
        <w:t>[9]</w:t>
      </w:r>
    </w:p>
    <w:p w14:paraId="455CBB92" w14:textId="77777777" w:rsidR="004D0C80" w:rsidRDefault="004D0C80" w:rsidP="004D0C80">
      <w:r>
        <w:t>a) Assume we have the following Transaction Database</w:t>
      </w:r>
    </w:p>
    <w:p w14:paraId="1194A922" w14:textId="77777777" w:rsidR="004D0C80" w:rsidRDefault="004D0C80" w:rsidP="004D0C80"/>
    <w:p w14:paraId="0F292FB5" w14:textId="77777777" w:rsidR="004D0C80" w:rsidRPr="00A8439C" w:rsidRDefault="004D0C80" w:rsidP="004D0C80">
      <w:pPr>
        <w:rPr>
          <w:lang w:val="de-DE"/>
        </w:rPr>
      </w:pPr>
      <w:r w:rsidRPr="00A8439C">
        <w:rPr>
          <w:lang w:val="de-DE"/>
        </w:rPr>
        <w:t>T1: {A,B,C,D}</w:t>
      </w:r>
    </w:p>
    <w:p w14:paraId="3A17E8A1" w14:textId="77777777" w:rsidR="004D0C80" w:rsidRPr="00A8439C" w:rsidRDefault="004D0C80" w:rsidP="004D0C80">
      <w:pPr>
        <w:rPr>
          <w:lang w:val="de-DE"/>
        </w:rPr>
      </w:pPr>
      <w:r w:rsidRPr="00A8439C">
        <w:rPr>
          <w:lang w:val="de-DE"/>
        </w:rPr>
        <w:t>T2</w:t>
      </w:r>
      <w:r>
        <w:rPr>
          <w:lang w:val="de-DE"/>
        </w:rPr>
        <w:t>: {A,C,D,E}</w:t>
      </w:r>
    </w:p>
    <w:p w14:paraId="424432F8" w14:textId="77777777" w:rsidR="004D0C80" w:rsidRDefault="004D0C80" w:rsidP="004D0C80">
      <w:pPr>
        <w:rPr>
          <w:lang w:val="de-DE"/>
        </w:rPr>
      </w:pPr>
      <w:r>
        <w:rPr>
          <w:lang w:val="de-DE"/>
        </w:rPr>
        <w:t>T3: {C,D,E,F}</w:t>
      </w:r>
    </w:p>
    <w:p w14:paraId="4D641CB3" w14:textId="77777777" w:rsidR="004D0C80" w:rsidRDefault="004D0C80" w:rsidP="004D0C80">
      <w:pPr>
        <w:rPr>
          <w:lang w:val="de-DE"/>
        </w:rPr>
      </w:pPr>
      <w:r>
        <w:rPr>
          <w:lang w:val="de-DE"/>
        </w:rPr>
        <w:t>T4: {B,C,D,E}</w:t>
      </w:r>
    </w:p>
    <w:p w14:paraId="14ADD93E" w14:textId="77777777" w:rsidR="004D0C80" w:rsidRPr="009F7F0F" w:rsidRDefault="004D0C80" w:rsidP="004D0C80">
      <w:r w:rsidRPr="009F7F0F">
        <w:t>T5: {A,D,E}</w:t>
      </w:r>
    </w:p>
    <w:p w14:paraId="6C73EDAC" w14:textId="77777777" w:rsidR="004D0C80" w:rsidRPr="009F7F0F" w:rsidRDefault="004D0C80" w:rsidP="004D0C80"/>
    <w:p w14:paraId="3671CAA2" w14:textId="77777777" w:rsidR="004D0C80" w:rsidRPr="00115CC6" w:rsidRDefault="004D0C80" w:rsidP="004D0C80">
      <w:r w:rsidRPr="00115CC6">
        <w:t>What is the support and confidence the</w:t>
      </w:r>
      <w:r>
        <w:t xml:space="preserve"> following</w:t>
      </w:r>
      <w:r w:rsidRPr="00115CC6">
        <w:t xml:space="preserve"> assoc</w:t>
      </w:r>
      <w:r>
        <w:t xml:space="preserve">iation </w:t>
      </w:r>
      <w:r w:rsidRPr="00115CC6">
        <w:t>rule:</w:t>
      </w:r>
    </w:p>
    <w:p w14:paraId="4677791A" w14:textId="77777777" w:rsidR="004D0C80" w:rsidRPr="00115CC6" w:rsidRDefault="004D0C80" w:rsidP="004D0C80">
      <w:r>
        <w:rPr>
          <w:rFonts w:ascii="Verdana" w:hAnsi="Verdana"/>
        </w:rPr>
        <w:t>IF (C and D) THEN E</w:t>
      </w:r>
      <w:r>
        <w:t>? [3]</w:t>
      </w:r>
    </w:p>
    <w:p w14:paraId="706DA286" w14:textId="77777777" w:rsidR="004D0C80" w:rsidRDefault="004D0C80" w:rsidP="004D0C80"/>
    <w:p w14:paraId="3900E4D8" w14:textId="77777777" w:rsidR="004D0C80" w:rsidRDefault="004D0C80" w:rsidP="004D0C80">
      <w:r>
        <w:t>Support = 3/5 [1.5]</w:t>
      </w:r>
    </w:p>
    <w:p w14:paraId="7257F72D" w14:textId="77777777" w:rsidR="004D0C80" w:rsidRDefault="004D0C80" w:rsidP="004D0C80">
      <w:r>
        <w:t>Confidence=3/4 [1.5]</w:t>
      </w:r>
    </w:p>
    <w:p w14:paraId="33B268D8" w14:textId="77777777" w:rsidR="004D0C80" w:rsidRPr="00115CC6" w:rsidRDefault="004D0C80" w:rsidP="004D0C80"/>
    <w:p w14:paraId="5E6CE4BC" w14:textId="77777777" w:rsidR="004D0C80" w:rsidRPr="00115CC6" w:rsidRDefault="004D0C80" w:rsidP="004D0C80"/>
    <w:p w14:paraId="128FD7F7" w14:textId="77777777" w:rsidR="004D0C80" w:rsidRDefault="004D0C80" w:rsidP="004D0C80">
      <w:r>
        <w:t xml:space="preserve">b) </w:t>
      </w:r>
      <w:r w:rsidRPr="0031503F">
        <w:t xml:space="preserve">Assume the APRIORI algorithm identified the following </w:t>
      </w:r>
      <w:r>
        <w:t>five</w:t>
      </w:r>
      <w:r w:rsidRPr="0031503F">
        <w:t xml:space="preserve"> 4-item sets that satisfy a user given support threshold:  </w:t>
      </w:r>
      <w:proofErr w:type="spellStart"/>
      <w:r w:rsidRPr="00B44A66">
        <w:rPr>
          <w:b/>
          <w:bCs/>
        </w:rPr>
        <w:t>abcd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</w:t>
      </w:r>
      <w:r>
        <w:rPr>
          <w:b/>
          <w:bCs/>
        </w:rPr>
        <w:t>cde</w:t>
      </w:r>
      <w:proofErr w:type="spellEnd"/>
      <w:r w:rsidRPr="00B44A66">
        <w:rPr>
          <w:b/>
          <w:bCs/>
        </w:rPr>
        <w:t xml:space="preserve">, </w:t>
      </w:r>
      <w:proofErr w:type="spellStart"/>
      <w:r w:rsidRPr="00B44A66">
        <w:rPr>
          <w:b/>
          <w:bCs/>
        </w:rPr>
        <w:t>a</w:t>
      </w:r>
      <w:r>
        <w:rPr>
          <w:b/>
          <w:bCs/>
        </w:rPr>
        <w:t>cdf</w:t>
      </w:r>
      <w:proofErr w:type="spellEnd"/>
      <w:r w:rsidRPr="00B44A66">
        <w:rPr>
          <w:b/>
          <w:bCs/>
        </w:rPr>
        <w:t xml:space="preserve">, </w:t>
      </w:r>
      <w:proofErr w:type="spellStart"/>
      <w:r>
        <w:rPr>
          <w:b/>
          <w:bCs/>
        </w:rPr>
        <w:t>acdg</w:t>
      </w:r>
      <w:proofErr w:type="spellEnd"/>
      <w:r w:rsidRPr="00B44A66">
        <w:rPr>
          <w:b/>
          <w:bCs/>
        </w:rPr>
        <w:t xml:space="preserve"> </w:t>
      </w:r>
      <w:proofErr w:type="spellStart"/>
      <w:r>
        <w:rPr>
          <w:b/>
          <w:bCs/>
        </w:rPr>
        <w:t>adfg</w:t>
      </w:r>
      <w:proofErr w:type="spellEnd"/>
      <w:r>
        <w:rPr>
          <w:b/>
          <w:bCs/>
        </w:rPr>
        <w:t>;</w:t>
      </w:r>
      <w:r w:rsidRPr="00B44A66">
        <w:rPr>
          <w:b/>
          <w:bCs/>
        </w:rPr>
        <w:t xml:space="preserve"> </w:t>
      </w:r>
      <w:r w:rsidRPr="0031503F">
        <w:t>what initial candidate 5-itemsets are created by the APRIORI algorithm; which of those survive subset pruning</w:t>
      </w:r>
      <w:r>
        <w:t xml:space="preserve">? [4] </w:t>
      </w:r>
    </w:p>
    <w:p w14:paraId="335CE623" w14:textId="77777777" w:rsidR="004D0C80" w:rsidRDefault="004D0C80" w:rsidP="004D0C80"/>
    <w:p w14:paraId="0DF5AA87" w14:textId="77777777" w:rsidR="004D0C80" w:rsidRDefault="004D0C80" w:rsidP="004D0C80">
      <w:proofErr w:type="spellStart"/>
      <w:r>
        <w:t>acdef</w:t>
      </w:r>
      <w:proofErr w:type="spellEnd"/>
      <w:r>
        <w:t xml:space="preserve">, </w:t>
      </w:r>
      <w:proofErr w:type="spellStart"/>
      <w:r>
        <w:t>acdeg</w:t>
      </w:r>
      <w:proofErr w:type="spellEnd"/>
      <w:r>
        <w:t xml:space="preserve">, </w:t>
      </w:r>
      <w:proofErr w:type="spellStart"/>
      <w:r>
        <w:t>acdfg</w:t>
      </w:r>
      <w:proofErr w:type="spellEnd"/>
      <w:r>
        <w:t xml:space="preserve"> [3] One error: at most one point!</w:t>
      </w:r>
    </w:p>
    <w:p w14:paraId="249BC068" w14:textId="77777777" w:rsidR="004D0C80" w:rsidRDefault="004D0C80" w:rsidP="004D0C80"/>
    <w:p w14:paraId="06311493" w14:textId="77777777" w:rsidR="004D0C80" w:rsidRDefault="004D0C80" w:rsidP="004D0C80">
      <w:r>
        <w:t>None survives pruning [1]</w:t>
      </w:r>
    </w:p>
    <w:p w14:paraId="23EF071F" w14:textId="77777777" w:rsidR="004D0C80" w:rsidRDefault="004D0C80" w:rsidP="004D0C80"/>
    <w:p w14:paraId="23F10130" w14:textId="77777777" w:rsidR="004D0C80" w:rsidRDefault="004D0C80" w:rsidP="004D0C80"/>
    <w:p w14:paraId="6FC74881" w14:textId="77777777" w:rsidR="004D0C80" w:rsidRDefault="004D0C80" w:rsidP="004D0C80"/>
    <w:p w14:paraId="4B35744C" w14:textId="77777777" w:rsidR="004D0C80" w:rsidRDefault="004D0C80" w:rsidP="004D0C80">
      <w:r>
        <w:t>c) Why are association rule mining systems interested in finding rules with high support? [2]</w:t>
      </w:r>
    </w:p>
    <w:p w14:paraId="5CBB7621" w14:textId="77777777" w:rsidR="004D0C80" w:rsidRDefault="004D0C80" w:rsidP="004D0C80"/>
    <w:p w14:paraId="1EAFA6C2" w14:textId="77777777" w:rsidR="004D0C80" w:rsidRDefault="004D0C80" w:rsidP="004D0C80">
      <w:r>
        <w:t xml:space="preserve">Rules with high support are more likely to predict the occurrence of an item </w:t>
      </w:r>
      <w:r w:rsidRPr="00A979B4">
        <w:t>based on the occurrences of other items in the transaction</w:t>
      </w:r>
      <w:r>
        <w:t xml:space="preserve"> accurately; it is hard to learn accurate rules from just a few examples.</w:t>
      </w:r>
    </w:p>
    <w:p w14:paraId="539D20FD" w14:textId="77777777" w:rsidR="004D0C80" w:rsidRDefault="004D0C80" w:rsidP="004D0C80"/>
    <w:p w14:paraId="4E0772CF" w14:textId="77777777" w:rsidR="004D0C80" w:rsidRDefault="004D0C80" w:rsidP="004D0C80">
      <w:pPr>
        <w:jc w:val="both"/>
      </w:pPr>
      <w:r>
        <w:t>d) Assume an association</w:t>
      </w:r>
      <w:r w:rsidRPr="002D6BD4">
        <w:t xml:space="preserve"> </w:t>
      </w:r>
      <w:r w:rsidRPr="00112090">
        <w:rPr>
          <w:sz w:val="22"/>
          <w:szCs w:val="22"/>
        </w:rPr>
        <w:t>rule</w:t>
      </w:r>
      <w:r w:rsidRPr="00112090">
        <w:rPr>
          <w:rFonts w:ascii="Verdana" w:hAnsi="Verdana"/>
          <w:sz w:val="22"/>
          <w:szCs w:val="22"/>
        </w:rPr>
        <w:t xml:space="preserve"> if smoke then cancer</w:t>
      </w:r>
      <w:r>
        <w:t xml:space="preserve"> has a confidence of 86% and a high lift of 5.4. What does this tell you about the relationship of smoking and cancer? [2] </w:t>
      </w:r>
    </w:p>
    <w:p w14:paraId="3C2E36DB" w14:textId="68E58F1D" w:rsidR="004D0C80" w:rsidRPr="004D0C80" w:rsidRDefault="004D0C80" w:rsidP="004D0C80">
      <w:pPr>
        <w:jc w:val="both"/>
        <w:rPr>
          <w:color w:val="008000"/>
          <w:sz w:val="22"/>
          <w:szCs w:val="22"/>
        </w:rPr>
      </w:pPr>
      <w:r w:rsidRPr="00017F4D">
        <w:rPr>
          <w:color w:val="008000"/>
          <w:sz w:val="22"/>
          <w:szCs w:val="22"/>
        </w:rPr>
        <w:t xml:space="preserve">Con = 86% </w:t>
      </w:r>
      <w:r w:rsidRPr="00017F4D">
        <w:rPr>
          <w:color w:val="008000"/>
          <w:sz w:val="22"/>
          <w:szCs w:val="22"/>
        </w:rPr>
        <w:sym w:font="Wingdings" w:char="F0E0"/>
      </w:r>
      <w:r w:rsidRPr="00017F4D">
        <w:rPr>
          <w:color w:val="008000"/>
          <w:sz w:val="22"/>
          <w:szCs w:val="22"/>
        </w:rPr>
        <w:t xml:space="preserve"> 86% people who smoke tend to get cancer; that is P(</w:t>
      </w:r>
      <w:proofErr w:type="spellStart"/>
      <w:r w:rsidRPr="00017F4D">
        <w:rPr>
          <w:color w:val="008000"/>
          <w:sz w:val="22"/>
          <w:szCs w:val="22"/>
        </w:rPr>
        <w:t>Cancer|Smoke</w:t>
      </w:r>
      <w:proofErr w:type="spellEnd"/>
      <w:r w:rsidRPr="00017F4D">
        <w:rPr>
          <w:color w:val="008000"/>
          <w:sz w:val="22"/>
          <w:szCs w:val="22"/>
        </w:rPr>
        <w:t xml:space="preserve">)=0.86 </w:t>
      </w:r>
    </w:p>
    <w:p w14:paraId="53FB407B" w14:textId="77777777" w:rsidR="004D0C80" w:rsidRPr="00017F4D" w:rsidRDefault="004D0C80" w:rsidP="004D0C80">
      <w:pPr>
        <w:jc w:val="both"/>
        <w:rPr>
          <w:color w:val="008000"/>
          <w:sz w:val="22"/>
          <w:szCs w:val="22"/>
        </w:rPr>
      </w:pPr>
      <w:r w:rsidRPr="00017F4D">
        <w:rPr>
          <w:color w:val="008000"/>
          <w:sz w:val="22"/>
          <w:szCs w:val="22"/>
        </w:rPr>
        <w:t xml:space="preserve">Lift = 5.4 </w:t>
      </w:r>
      <w:r w:rsidRPr="00017F4D">
        <w:rPr>
          <w:color w:val="008000"/>
          <w:sz w:val="22"/>
          <w:szCs w:val="22"/>
        </w:rPr>
        <w:sym w:font="Wingdings" w:char="F0E0"/>
      </w:r>
      <w:r w:rsidRPr="00017F4D">
        <w:rPr>
          <w:color w:val="008000"/>
          <w:sz w:val="22"/>
          <w:szCs w:val="22"/>
        </w:rPr>
        <w:t xml:space="preserve"> Smoking increases the probability of getting cancer by a factor of 5.4; that is, P(</w:t>
      </w:r>
      <w:proofErr w:type="spellStart"/>
      <w:r w:rsidRPr="00017F4D">
        <w:rPr>
          <w:color w:val="008000"/>
          <w:sz w:val="22"/>
          <w:szCs w:val="22"/>
        </w:rPr>
        <w:t>Cancer|Smoke</w:t>
      </w:r>
      <w:proofErr w:type="spellEnd"/>
      <w:r w:rsidRPr="00017F4D">
        <w:rPr>
          <w:color w:val="008000"/>
          <w:sz w:val="22"/>
          <w:szCs w:val="22"/>
        </w:rPr>
        <w:t>)/P(</w:t>
      </w:r>
      <w:r>
        <w:rPr>
          <w:color w:val="008000"/>
          <w:sz w:val="22"/>
          <w:szCs w:val="22"/>
        </w:rPr>
        <w:t>Cancer</w:t>
      </w:r>
      <w:r w:rsidRPr="00017F4D">
        <w:rPr>
          <w:color w:val="008000"/>
          <w:sz w:val="22"/>
          <w:szCs w:val="22"/>
        </w:rPr>
        <w:t>)=5.4</w:t>
      </w:r>
    </w:p>
    <w:p w14:paraId="2552D102" w14:textId="77777777" w:rsidR="00E84F32" w:rsidRDefault="00E84F32" w:rsidP="00E84F32">
      <w:pPr>
        <w:rPr>
          <w:rFonts w:ascii="Calibri" w:hAnsi="Calibri" w:cs="Calibri"/>
          <w:sz w:val="28"/>
          <w:szCs w:val="28"/>
        </w:rPr>
      </w:pPr>
    </w:p>
    <w:p w14:paraId="38354C55" w14:textId="07D6D413" w:rsidR="004D0C80" w:rsidRDefault="004D0C80" w:rsidP="004D0C8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7) K-means </w:t>
      </w:r>
    </w:p>
    <w:p w14:paraId="6FBE18CA" w14:textId="77777777" w:rsidR="004D0C80" w:rsidRPr="00702C36" w:rsidRDefault="004D0C80" w:rsidP="004D0C80">
      <w:pPr>
        <w:rPr>
          <w:rFonts w:asciiTheme="majorHAnsi" w:hAnsiTheme="majorHAnsi"/>
        </w:rPr>
      </w:pPr>
      <w:r w:rsidRPr="00702C36">
        <w:rPr>
          <w:rFonts w:asciiTheme="majorHAnsi" w:hAnsiTheme="majorHAnsi" w:cstheme="minorHAnsi"/>
        </w:rPr>
        <w:t>Assume the following dataset is given: (1,1),</w:t>
      </w:r>
      <w:r>
        <w:rPr>
          <w:rFonts w:asciiTheme="majorHAnsi" w:hAnsiTheme="majorHAnsi" w:cstheme="minorHAnsi"/>
        </w:rPr>
        <w:t xml:space="preserve"> (2,2)</w:t>
      </w:r>
      <w:r w:rsidRPr="00702C36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), (5,5), (4,6), (6,4) . K-Means is used with k=2 to cluster the dataset. Moreover, Manhattan distance is used as the distance function (formula below) to compute distances between centroids and objects in the dataset. Moreover, K-Means’s initial clusters C1 and C2 as follows:</w:t>
      </w:r>
    </w:p>
    <w:p w14:paraId="6AC9FB43" w14:textId="77777777" w:rsidR="004D0C80" w:rsidRPr="00702C36" w:rsidRDefault="004D0C80" w:rsidP="004D0C80">
      <w:pPr>
        <w:pStyle w:val="PlainTex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C1: {(1,1), (3,3</w:t>
      </w:r>
      <w:r w:rsidRPr="00702C36">
        <w:rPr>
          <w:rFonts w:asciiTheme="majorHAnsi" w:hAnsiTheme="majorHAnsi" w:cstheme="minorHAnsi"/>
          <w:sz w:val="24"/>
          <w:szCs w:val="24"/>
        </w:rPr>
        <w:t xml:space="preserve">), </w:t>
      </w:r>
      <w:r>
        <w:rPr>
          <w:rFonts w:asciiTheme="majorHAnsi" w:hAnsiTheme="majorHAnsi" w:cstheme="minorHAnsi"/>
          <w:sz w:val="24"/>
          <w:szCs w:val="24"/>
        </w:rPr>
        <w:t xml:space="preserve">(4,4), </w:t>
      </w:r>
      <w:r w:rsidRPr="00702C36">
        <w:rPr>
          <w:rFonts w:asciiTheme="majorHAnsi" w:hAnsiTheme="majorHAnsi" w:cstheme="min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 xml:space="preserve">)}     </w:t>
      </w:r>
    </w:p>
    <w:p w14:paraId="61B9192C" w14:textId="77777777" w:rsidR="004D0C80" w:rsidRPr="00702C36" w:rsidRDefault="004D0C80" w:rsidP="004D0C80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lastRenderedPageBreak/>
        <w:t>C2: {(6,4), (4,6)}</w:t>
      </w:r>
    </w:p>
    <w:p w14:paraId="1507931D" w14:textId="77777777" w:rsidR="004D0C80" w:rsidRPr="00702C36" w:rsidRDefault="004D0C80" w:rsidP="004D0C80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 xml:space="preserve">Now K-means is run for a single iteration; what are the new clusters </w:t>
      </w:r>
      <w:r>
        <w:rPr>
          <w:rFonts w:asciiTheme="majorHAnsi" w:hAnsiTheme="majorHAnsi" w:cstheme="minorHAnsi"/>
          <w:sz w:val="24"/>
          <w:szCs w:val="24"/>
        </w:rPr>
        <w:t>you obtain</w:t>
      </w:r>
      <w:r w:rsidRPr="00702C36">
        <w:rPr>
          <w:rStyle w:val="FootnoteReference"/>
          <w:rFonts w:asciiTheme="majorHAnsi" w:hAnsiTheme="majorHAnsi" w:cstheme="minorHAnsi"/>
          <w:sz w:val="24"/>
          <w:szCs w:val="24"/>
        </w:rPr>
        <w:footnoteReference w:id="2"/>
      </w:r>
      <w:r w:rsidRPr="00702C36">
        <w:rPr>
          <w:rFonts w:asciiTheme="majorHAnsi" w:hAnsiTheme="majorHAnsi" w:cstheme="minorHAnsi"/>
          <w:sz w:val="24"/>
          <w:szCs w:val="24"/>
        </w:rPr>
        <w:t xml:space="preserve"> [4]</w:t>
      </w:r>
    </w:p>
    <w:p w14:paraId="5EA3891D" w14:textId="77777777" w:rsidR="004D0C80" w:rsidRDefault="004D0C80" w:rsidP="004D0C80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>
        <w:rPr>
          <w:b/>
          <w:bCs/>
        </w:rPr>
        <w:t xml:space="preserve">d((x1,x2),(x1’,x2’))= |x1-x1’| + |x2-x2’|  </w:t>
      </w:r>
      <w:r>
        <w:rPr>
          <w:rFonts w:asciiTheme="majorHAnsi" w:hAnsiTheme="majorHAnsi"/>
          <w:b/>
          <w:bCs/>
        </w:rPr>
        <w:t xml:space="preserve">Manhattan Distance </w:t>
      </w:r>
    </w:p>
    <w:p w14:paraId="42D0059C" w14:textId="77777777" w:rsidR="004D0C80" w:rsidRDefault="004D0C80" w:rsidP="004D0C80">
      <w:pPr>
        <w:rPr>
          <w:rFonts w:ascii="Calibri" w:hAnsi="Calibri" w:cs="Calibri"/>
        </w:rPr>
      </w:pPr>
      <w:r>
        <w:rPr>
          <w:rFonts w:ascii="Calibri" w:hAnsi="Calibri" w:cs="Calibri"/>
        </w:rPr>
        <w:t>centroid C1= (3.5,3.5}</w:t>
      </w:r>
    </w:p>
    <w:p w14:paraId="417416FA" w14:textId="77777777" w:rsidR="004D0C80" w:rsidRDefault="004D0C80" w:rsidP="004D0C80">
      <w:pPr>
        <w:rPr>
          <w:rFonts w:ascii="Calibri" w:hAnsi="Calibri" w:cs="Calibri"/>
        </w:rPr>
      </w:pPr>
      <w:r>
        <w:rPr>
          <w:rFonts w:ascii="Calibri" w:hAnsi="Calibri" w:cs="Calibri"/>
        </w:rPr>
        <w:t>centroid C2= {5,5}</w:t>
      </w:r>
    </w:p>
    <w:p w14:paraId="1DA23E7A" w14:textId="77777777" w:rsidR="004D0C80" w:rsidRDefault="004D0C80" w:rsidP="004D0C80">
      <w:pPr>
        <w:rPr>
          <w:rFonts w:ascii="Calibri" w:hAnsi="Calibri" w:cs="Calibri"/>
        </w:rPr>
      </w:pPr>
    </w:p>
    <w:p w14:paraId="744396FF" w14:textId="77777777" w:rsidR="004D0C80" w:rsidRDefault="004D0C80" w:rsidP="004D0C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Clusters </w:t>
      </w:r>
    </w:p>
    <w:p w14:paraId="6004BC2E" w14:textId="77777777" w:rsidR="004D0C80" w:rsidRDefault="004D0C80" w:rsidP="004D0C80">
      <w:pPr>
        <w:rPr>
          <w:rFonts w:ascii="Calibri" w:hAnsi="Calibri" w:cs="Calibri"/>
        </w:rPr>
      </w:pPr>
      <w:r>
        <w:rPr>
          <w:rFonts w:ascii="Calibri" w:hAnsi="Calibri" w:cs="Calibri"/>
        </w:rPr>
        <w:t>C1={(1,1), (3,3), (4,4)}</w:t>
      </w:r>
    </w:p>
    <w:p w14:paraId="30B4212E" w14:textId="77777777" w:rsidR="004D0C80" w:rsidRDefault="004D0C80" w:rsidP="004D0C80">
      <w:pPr>
        <w:rPr>
          <w:rFonts w:ascii="Calibri" w:hAnsi="Calibri" w:cs="Calibri"/>
        </w:rPr>
      </w:pPr>
      <w:r>
        <w:rPr>
          <w:rFonts w:ascii="Calibri" w:hAnsi="Calibri" w:cs="Calibri"/>
        </w:rPr>
        <w:t>C2={(6,6},(4,6), (6,4)}</w:t>
      </w:r>
    </w:p>
    <w:p w14:paraId="0969ADD7" w14:textId="77777777" w:rsidR="004D0C80" w:rsidRDefault="004D0C80" w:rsidP="004D0C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3ED990" w14:textId="77777777" w:rsidR="004D0C80" w:rsidRDefault="004D0C80" w:rsidP="004D0C80">
      <w:pPr>
        <w:rPr>
          <w:bCs/>
        </w:rPr>
      </w:pPr>
    </w:p>
    <w:p w14:paraId="6AFF3527" w14:textId="77777777" w:rsidR="004D0C80" w:rsidRDefault="004D0C80" w:rsidP="004D0C80">
      <w:pPr>
        <w:rPr>
          <w:b/>
          <w:sz w:val="28"/>
          <w:szCs w:val="28"/>
        </w:rPr>
      </w:pPr>
    </w:p>
    <w:p w14:paraId="5BA702D1" w14:textId="6F5C38C9" w:rsidR="004D0C80" w:rsidRDefault="00987FE0" w:rsidP="004D0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D0C80" w:rsidRPr="00D047FC">
        <w:rPr>
          <w:b/>
          <w:sz w:val="28"/>
          <w:szCs w:val="28"/>
        </w:rPr>
        <w:t xml:space="preserve">) </w:t>
      </w:r>
      <w:r w:rsidR="004D0C80">
        <w:rPr>
          <w:b/>
          <w:sz w:val="28"/>
          <w:szCs w:val="28"/>
        </w:rPr>
        <w:t xml:space="preserve"> </w:t>
      </w:r>
      <w:r w:rsidR="004D0C80" w:rsidRPr="00D233A3">
        <w:rPr>
          <w:rFonts w:ascii="Lucida Handwriting" w:hAnsi="Lucida Handwriting"/>
          <w:b/>
          <w:sz w:val="22"/>
          <w:szCs w:val="22"/>
        </w:rPr>
        <w:t>Expect one more essay-style question in the final exam</w:t>
      </w:r>
      <w:r w:rsidR="004D0C80">
        <w:rPr>
          <w:b/>
          <w:sz w:val="28"/>
          <w:szCs w:val="28"/>
        </w:rPr>
        <w:t xml:space="preserve"> </w:t>
      </w:r>
    </w:p>
    <w:p w14:paraId="3123EA43" w14:textId="77777777" w:rsidR="004D0C80" w:rsidRDefault="004D0C80" w:rsidP="004D0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this is an essay: write complete sentences! </w:t>
      </w:r>
    </w:p>
    <w:p w14:paraId="49DEDA1D" w14:textId="77777777" w:rsidR="004D0C80" w:rsidRPr="00D047FC" w:rsidRDefault="004D0C80" w:rsidP="004D0C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</w:t>
      </w:r>
      <w:r w:rsidRPr="00D047FC">
        <w:rPr>
          <w:b/>
          <w:sz w:val="28"/>
          <w:szCs w:val="28"/>
        </w:rPr>
        <w:t xml:space="preserve">What skills are important to be hired as a Data Scientist? </w:t>
      </w:r>
    </w:p>
    <w:p w14:paraId="05627935" w14:textId="77777777" w:rsidR="004D0C80" w:rsidRDefault="004D0C80" w:rsidP="004D0C80">
      <w:r>
        <w:t>(see slides that discuss this topic)</w:t>
      </w:r>
    </w:p>
    <w:p w14:paraId="2DD0A498" w14:textId="77777777" w:rsidR="004D0C80" w:rsidRDefault="004D0C80" w:rsidP="004D0C80"/>
    <w:p w14:paraId="384739DB" w14:textId="77777777" w:rsidR="004D0C80" w:rsidRDefault="004D0C80" w:rsidP="004D0C80">
      <w:pPr>
        <w:pStyle w:val="ListParagraph"/>
        <w:numPr>
          <w:ilvl w:val="0"/>
          <w:numId w:val="32"/>
        </w:numPr>
      </w:pPr>
      <w:r>
        <w:t>Should know R and/or Phyton</w:t>
      </w:r>
    </w:p>
    <w:p w14:paraId="1F8349D9" w14:textId="77777777" w:rsidR="004D0C80" w:rsidRDefault="004D0C80" w:rsidP="004D0C80">
      <w:pPr>
        <w:pStyle w:val="ListParagraph"/>
        <w:numPr>
          <w:ilvl w:val="0"/>
          <w:numId w:val="32"/>
        </w:numPr>
      </w:pPr>
      <w:r>
        <w:t>Should have sound software development skills</w:t>
      </w:r>
    </w:p>
    <w:p w14:paraId="0AB4C1A8" w14:textId="77777777" w:rsidR="004D0C80" w:rsidRDefault="004D0C80" w:rsidP="004D0C80">
      <w:pPr>
        <w:pStyle w:val="ListParagraph"/>
        <w:numPr>
          <w:ilvl w:val="0"/>
          <w:numId w:val="32"/>
        </w:numPr>
      </w:pPr>
      <w:r>
        <w:t xml:space="preserve">Should have some sound knowledge of Statistics </w:t>
      </w:r>
    </w:p>
    <w:p w14:paraId="537609DF" w14:textId="77777777" w:rsidR="004D0C80" w:rsidRDefault="004D0C80" w:rsidP="004D0C80">
      <w:pPr>
        <w:pStyle w:val="ListParagraph"/>
        <w:numPr>
          <w:ilvl w:val="0"/>
          <w:numId w:val="32"/>
        </w:numPr>
      </w:pPr>
      <w:r>
        <w:t>Should have sound knowledge of the different data analysis tasks; e.g. clustering, classification, similarity assessment</w:t>
      </w:r>
    </w:p>
    <w:p w14:paraId="7265808F" w14:textId="77777777" w:rsidR="004D0C80" w:rsidRDefault="004D0C80" w:rsidP="004D0C80">
      <w:pPr>
        <w:pStyle w:val="ListParagraph"/>
        <w:numPr>
          <w:ilvl w:val="0"/>
          <w:numId w:val="32"/>
        </w:numPr>
      </w:pPr>
      <w:r>
        <w:t xml:space="preserve">Should be knowledgeable in data visualization </w:t>
      </w:r>
    </w:p>
    <w:p w14:paraId="3B01D1E7" w14:textId="77777777" w:rsidR="004D0C80" w:rsidRDefault="004D0C80" w:rsidP="004D0C80">
      <w:pPr>
        <w:pStyle w:val="ListParagraph"/>
        <w:numPr>
          <w:ilvl w:val="0"/>
          <w:numId w:val="32"/>
        </w:numPr>
      </w:pPr>
      <w:r w:rsidRPr="000A221B">
        <w:t>Data scientists are involved with gathering data, massaging it into a tractable form, making it tell its story, and presenting that story to others.”</w:t>
      </w:r>
    </w:p>
    <w:p w14:paraId="4FDE70BF" w14:textId="77777777" w:rsidR="004D0C80" w:rsidRPr="000A221B" w:rsidRDefault="004D0C80" w:rsidP="004D0C80">
      <w:pPr>
        <w:pStyle w:val="ListParagraph"/>
        <w:numPr>
          <w:ilvl w:val="0"/>
          <w:numId w:val="32"/>
        </w:numPr>
      </w:pPr>
      <w:r w:rsidRPr="000A221B">
        <w:t>The ability to take data—to be able to understand it, to process it, to extract value from it, to visualize it, to communicate it—that’s going to be a hugely important skill in the next decades." </w:t>
      </w:r>
    </w:p>
    <w:p w14:paraId="23982375" w14:textId="77777777" w:rsidR="004D0C80" w:rsidRDefault="004D0C80" w:rsidP="004D0C80">
      <w:pPr>
        <w:pStyle w:val="ListParagraph"/>
        <w:numPr>
          <w:ilvl w:val="0"/>
          <w:numId w:val="32"/>
        </w:numPr>
      </w:pPr>
      <w:r w:rsidRPr="000F198E">
        <w:t xml:space="preserve">But what’s even harder is finding people who have those skills </w:t>
      </w:r>
      <w:r w:rsidRPr="000F198E">
        <w:rPr>
          <w:i/>
          <w:iCs/>
        </w:rPr>
        <w:t>and</w:t>
      </w:r>
      <w:r w:rsidRPr="000F198E">
        <w:t xml:space="preserve"> are good at communicating the story behind the data.”</w:t>
      </w:r>
    </w:p>
    <w:p w14:paraId="082A97E8" w14:textId="77777777" w:rsidR="004D0C80" w:rsidRPr="009B3D45" w:rsidRDefault="004D0C80" w:rsidP="004D0C80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p w14:paraId="06CED3C4" w14:textId="479EC24C" w:rsidR="008D6092" w:rsidRDefault="008D6092" w:rsidP="0060589D">
      <w:pPr>
        <w:pStyle w:val="BodyTextIndent"/>
        <w:ind w:left="0"/>
        <w:jc w:val="both"/>
        <w:rPr>
          <w:b w:val="0"/>
        </w:rPr>
      </w:pPr>
    </w:p>
    <w:p w14:paraId="3090AB03" w14:textId="38FD5DEB" w:rsidR="008D6092" w:rsidRDefault="008D6092" w:rsidP="0060589D">
      <w:pPr>
        <w:pStyle w:val="BodyTextIndent"/>
        <w:ind w:left="0"/>
        <w:jc w:val="both"/>
        <w:rPr>
          <w:b w:val="0"/>
        </w:rPr>
      </w:pPr>
    </w:p>
    <w:p w14:paraId="6B08D350" w14:textId="133BF584" w:rsidR="008D6092" w:rsidRDefault="00E84F32" w:rsidP="0060589D">
      <w:pPr>
        <w:pStyle w:val="BodyTextIndent"/>
        <w:ind w:left="0"/>
        <w:jc w:val="both"/>
        <w:rPr>
          <w:b w:val="0"/>
        </w:rPr>
      </w:pPr>
      <w:r>
        <w:rPr>
          <w:b w:val="0"/>
        </w:rPr>
        <w:t xml:space="preserve">Remark: </w:t>
      </w:r>
      <w:r w:rsidR="008D6092">
        <w:rPr>
          <w:b w:val="0"/>
        </w:rPr>
        <w:t>Other final exams topics</w:t>
      </w:r>
      <w:r>
        <w:rPr>
          <w:b w:val="0"/>
        </w:rPr>
        <w:t xml:space="preserve"> have been discussed in the </w:t>
      </w:r>
      <w:r w:rsidR="008D6092">
        <w:rPr>
          <w:b w:val="0"/>
        </w:rPr>
        <w:t xml:space="preserve">GHC presentations given in the last weeks. </w:t>
      </w:r>
    </w:p>
    <w:p w14:paraId="5D292F16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100039A9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73B0B3A0" w14:textId="77777777" w:rsidR="0060589D" w:rsidRDefault="0060589D" w:rsidP="0060589D">
      <w:pPr>
        <w:pStyle w:val="BodyTextIndent"/>
        <w:ind w:left="0"/>
        <w:jc w:val="both"/>
        <w:rPr>
          <w:b w:val="0"/>
        </w:rPr>
      </w:pPr>
    </w:p>
    <w:p w14:paraId="3EDE2E7C" w14:textId="77777777" w:rsidR="00E61164" w:rsidRPr="009B3D45" w:rsidRDefault="00E61164" w:rsidP="009B3D45">
      <w:pPr>
        <w:pStyle w:val="BodyTextIndent"/>
        <w:ind w:left="0"/>
        <w:jc w:val="both"/>
        <w:rPr>
          <w:b w:val="0"/>
          <w:bCs w:val="0"/>
          <w:color w:val="000000" w:themeColor="text1"/>
        </w:rPr>
      </w:pPr>
    </w:p>
    <w:sectPr w:rsidR="00E61164" w:rsidRPr="009B3D45" w:rsidSect="00BC62E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E0E8" w14:textId="77777777" w:rsidR="0060005C" w:rsidRDefault="0060005C">
      <w:r>
        <w:separator/>
      </w:r>
    </w:p>
  </w:endnote>
  <w:endnote w:type="continuationSeparator" w:id="0">
    <w:p w14:paraId="2C5515F8" w14:textId="77777777" w:rsidR="0060005C" w:rsidRDefault="0060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A855" w14:textId="77777777"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BAD07" w14:textId="77777777" w:rsidR="00AC7E4A" w:rsidRDefault="00AC7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0475" w14:textId="77777777" w:rsidR="00AC7E4A" w:rsidRDefault="00AC7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5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2EEBED" w14:textId="77777777" w:rsidR="00AC7E4A" w:rsidRDefault="00AC7E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6550" w14:textId="77777777" w:rsidR="0060005C" w:rsidRDefault="0060005C">
      <w:r>
        <w:separator/>
      </w:r>
    </w:p>
  </w:footnote>
  <w:footnote w:type="continuationSeparator" w:id="0">
    <w:p w14:paraId="76BA0DAF" w14:textId="77777777" w:rsidR="0060005C" w:rsidRDefault="0060005C">
      <w:r>
        <w:continuationSeparator/>
      </w:r>
    </w:p>
  </w:footnote>
  <w:footnote w:id="1">
    <w:p w14:paraId="6752071F" w14:textId="2320D931" w:rsidR="006D5AE7" w:rsidRDefault="006D5AE7">
      <w:pPr>
        <w:pStyle w:val="FootnoteText"/>
      </w:pPr>
      <w:r>
        <w:rPr>
          <w:rStyle w:val="FootnoteReference"/>
        </w:rPr>
        <w:footnoteRef/>
      </w:r>
      <w:r>
        <w:t xml:space="preserve"> No correlation between variables. </w:t>
      </w:r>
    </w:p>
  </w:footnote>
  <w:footnote w:id="2">
    <w:p w14:paraId="242D3597" w14:textId="77777777" w:rsidR="004D0C80" w:rsidRDefault="004D0C80" w:rsidP="004D0C80">
      <w:pPr>
        <w:pStyle w:val="FootnoteText"/>
        <w:rPr>
          <w:rFonts w:asciiTheme="minorHAnsi" w:eastAsiaTheme="minorEastAsia" w:hAnsiTheme="minorHAnsi" w:cs="Angsana New"/>
          <w:szCs w:val="25"/>
        </w:rPr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D73877"/>
    <w:multiLevelType w:val="hybridMultilevel"/>
    <w:tmpl w:val="EAF07CFA"/>
    <w:lvl w:ilvl="0" w:tplc="23A613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3C62">
      <w:start w:val="3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68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F7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D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80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A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FB33D7"/>
    <w:multiLevelType w:val="hybridMultilevel"/>
    <w:tmpl w:val="8162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C97"/>
    <w:multiLevelType w:val="hybridMultilevel"/>
    <w:tmpl w:val="8F02CDC6"/>
    <w:lvl w:ilvl="0" w:tplc="9D0419B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E25EF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82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C2274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DE08F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2F2C1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5E959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6E5A3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8A3B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D32D2E"/>
    <w:multiLevelType w:val="hybridMultilevel"/>
    <w:tmpl w:val="E9564724"/>
    <w:lvl w:ilvl="0" w:tplc="A1A01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1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9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6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0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8C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0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7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01048A"/>
    <w:multiLevelType w:val="hybridMultilevel"/>
    <w:tmpl w:val="B5B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0334"/>
    <w:multiLevelType w:val="hybridMultilevel"/>
    <w:tmpl w:val="08B67576"/>
    <w:lvl w:ilvl="0" w:tplc="BF04A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E8E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33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0C77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028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F6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62B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64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69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B72BF"/>
    <w:multiLevelType w:val="hybridMultilevel"/>
    <w:tmpl w:val="A702840E"/>
    <w:lvl w:ilvl="0" w:tplc="A56C9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C2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F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21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8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9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 w15:restartNumberingAfterBreak="0">
    <w:nsid w:val="702A4435"/>
    <w:multiLevelType w:val="hybridMultilevel"/>
    <w:tmpl w:val="C1BC020E"/>
    <w:lvl w:ilvl="0" w:tplc="1E6A35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E7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EE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0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2E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61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43F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A6E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01317B"/>
    <w:multiLevelType w:val="hybridMultilevel"/>
    <w:tmpl w:val="E522F062"/>
    <w:lvl w:ilvl="0" w:tplc="7DB6160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1C7934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11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CA0DA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7F6216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1800C3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AEFC4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F6828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AECB8F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 w15:restartNumberingAfterBreak="0">
    <w:nsid w:val="76992B84"/>
    <w:multiLevelType w:val="hybridMultilevel"/>
    <w:tmpl w:val="42541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631C"/>
    <w:multiLevelType w:val="hybridMultilevel"/>
    <w:tmpl w:val="E76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8284">
    <w:abstractNumId w:val="7"/>
  </w:num>
  <w:num w:numId="2" w16cid:durableId="1615672276">
    <w:abstractNumId w:val="17"/>
  </w:num>
  <w:num w:numId="3" w16cid:durableId="1747876926">
    <w:abstractNumId w:val="12"/>
  </w:num>
  <w:num w:numId="4" w16cid:durableId="1716347784">
    <w:abstractNumId w:val="30"/>
  </w:num>
  <w:num w:numId="5" w16cid:durableId="2050297034">
    <w:abstractNumId w:val="8"/>
  </w:num>
  <w:num w:numId="6" w16cid:durableId="685208052">
    <w:abstractNumId w:val="10"/>
  </w:num>
  <w:num w:numId="7" w16cid:durableId="877548404">
    <w:abstractNumId w:val="4"/>
  </w:num>
  <w:num w:numId="8" w16cid:durableId="390227218">
    <w:abstractNumId w:val="11"/>
  </w:num>
  <w:num w:numId="9" w16cid:durableId="802695359">
    <w:abstractNumId w:val="16"/>
  </w:num>
  <w:num w:numId="10" w16cid:durableId="522941461">
    <w:abstractNumId w:val="20"/>
  </w:num>
  <w:num w:numId="11" w16cid:durableId="1643853622">
    <w:abstractNumId w:val="15"/>
  </w:num>
  <w:num w:numId="12" w16cid:durableId="754522003">
    <w:abstractNumId w:val="18"/>
  </w:num>
  <w:num w:numId="13" w16cid:durableId="1994138988">
    <w:abstractNumId w:val="19"/>
  </w:num>
  <w:num w:numId="14" w16cid:durableId="970208848">
    <w:abstractNumId w:val="31"/>
  </w:num>
  <w:num w:numId="15" w16cid:durableId="106044272">
    <w:abstractNumId w:val="21"/>
  </w:num>
  <w:num w:numId="16" w16cid:durableId="2075740437">
    <w:abstractNumId w:val="26"/>
  </w:num>
  <w:num w:numId="17" w16cid:durableId="756438478">
    <w:abstractNumId w:val="29"/>
  </w:num>
  <w:num w:numId="18" w16cid:durableId="2103066810">
    <w:abstractNumId w:val="5"/>
  </w:num>
  <w:num w:numId="19" w16cid:durableId="33774753">
    <w:abstractNumId w:val="14"/>
  </w:num>
  <w:num w:numId="20" w16cid:durableId="1225725106">
    <w:abstractNumId w:val="13"/>
  </w:num>
  <w:num w:numId="21" w16cid:durableId="112528354">
    <w:abstractNumId w:val="23"/>
  </w:num>
  <w:num w:numId="22" w16cid:durableId="1306667888">
    <w:abstractNumId w:val="24"/>
  </w:num>
  <w:num w:numId="23" w16cid:durableId="1372145706">
    <w:abstractNumId w:val="25"/>
  </w:num>
  <w:num w:numId="24" w16cid:durableId="1496190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242531">
    <w:abstractNumId w:val="3"/>
  </w:num>
  <w:num w:numId="26" w16cid:durableId="1213661883">
    <w:abstractNumId w:val="6"/>
  </w:num>
  <w:num w:numId="27" w16cid:durableId="950862888">
    <w:abstractNumId w:val="9"/>
  </w:num>
  <w:num w:numId="28" w16cid:durableId="11728413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0944410">
    <w:abstractNumId w:val="27"/>
  </w:num>
  <w:num w:numId="30" w16cid:durableId="135806391">
    <w:abstractNumId w:val="28"/>
  </w:num>
  <w:num w:numId="31" w16cid:durableId="1607227668">
    <w:abstractNumId w:val="22"/>
  </w:num>
  <w:num w:numId="32" w16cid:durableId="1709724404">
    <w:abstractNumId w:val="32"/>
  </w:num>
  <w:num w:numId="33" w16cid:durableId="501315071">
    <w:abstractNumId w:val="1"/>
  </w:num>
  <w:num w:numId="34" w16cid:durableId="1073315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015A9"/>
    <w:rsid w:val="00001E1A"/>
    <w:rsid w:val="00005F0F"/>
    <w:rsid w:val="000127B3"/>
    <w:rsid w:val="000132B4"/>
    <w:rsid w:val="00015853"/>
    <w:rsid w:val="00017F4D"/>
    <w:rsid w:val="00020226"/>
    <w:rsid w:val="00021A7C"/>
    <w:rsid w:val="000253BA"/>
    <w:rsid w:val="000305DA"/>
    <w:rsid w:val="00041613"/>
    <w:rsid w:val="00045A82"/>
    <w:rsid w:val="00050071"/>
    <w:rsid w:val="00055275"/>
    <w:rsid w:val="0005746D"/>
    <w:rsid w:val="000602BC"/>
    <w:rsid w:val="00074ED8"/>
    <w:rsid w:val="0007685E"/>
    <w:rsid w:val="000802FC"/>
    <w:rsid w:val="00080855"/>
    <w:rsid w:val="00082F69"/>
    <w:rsid w:val="000849D9"/>
    <w:rsid w:val="00084F64"/>
    <w:rsid w:val="00085D72"/>
    <w:rsid w:val="0009316A"/>
    <w:rsid w:val="0009398D"/>
    <w:rsid w:val="00094BFE"/>
    <w:rsid w:val="00094D20"/>
    <w:rsid w:val="000A07AA"/>
    <w:rsid w:val="000A50AF"/>
    <w:rsid w:val="000B5D87"/>
    <w:rsid w:val="000B7EDA"/>
    <w:rsid w:val="000C2379"/>
    <w:rsid w:val="000C342D"/>
    <w:rsid w:val="000E2E02"/>
    <w:rsid w:val="000E49A8"/>
    <w:rsid w:val="000F5711"/>
    <w:rsid w:val="001007C7"/>
    <w:rsid w:val="00102B9B"/>
    <w:rsid w:val="00107788"/>
    <w:rsid w:val="00107D45"/>
    <w:rsid w:val="00112090"/>
    <w:rsid w:val="001148BD"/>
    <w:rsid w:val="001152AD"/>
    <w:rsid w:val="00115CC6"/>
    <w:rsid w:val="00123CB9"/>
    <w:rsid w:val="00125439"/>
    <w:rsid w:val="0012548C"/>
    <w:rsid w:val="00125769"/>
    <w:rsid w:val="0012659E"/>
    <w:rsid w:val="001303AC"/>
    <w:rsid w:val="00134130"/>
    <w:rsid w:val="00136834"/>
    <w:rsid w:val="00147D90"/>
    <w:rsid w:val="00151513"/>
    <w:rsid w:val="00151BC3"/>
    <w:rsid w:val="00157FAA"/>
    <w:rsid w:val="00161CB6"/>
    <w:rsid w:val="00167F6E"/>
    <w:rsid w:val="00171743"/>
    <w:rsid w:val="001729A5"/>
    <w:rsid w:val="001842CA"/>
    <w:rsid w:val="0019094B"/>
    <w:rsid w:val="001A4284"/>
    <w:rsid w:val="001A4AA7"/>
    <w:rsid w:val="001A548D"/>
    <w:rsid w:val="001A7236"/>
    <w:rsid w:val="001B17D5"/>
    <w:rsid w:val="001B278A"/>
    <w:rsid w:val="001C02C0"/>
    <w:rsid w:val="001C6AAD"/>
    <w:rsid w:val="001D075E"/>
    <w:rsid w:val="001E2989"/>
    <w:rsid w:val="001E40AD"/>
    <w:rsid w:val="001E538C"/>
    <w:rsid w:val="001F3079"/>
    <w:rsid w:val="001F653A"/>
    <w:rsid w:val="002015AC"/>
    <w:rsid w:val="002139C0"/>
    <w:rsid w:val="00216468"/>
    <w:rsid w:val="002240E1"/>
    <w:rsid w:val="00232C78"/>
    <w:rsid w:val="0023594B"/>
    <w:rsid w:val="00244416"/>
    <w:rsid w:val="0024566B"/>
    <w:rsid w:val="00246686"/>
    <w:rsid w:val="00253EC1"/>
    <w:rsid w:val="00262134"/>
    <w:rsid w:val="002624F5"/>
    <w:rsid w:val="00262513"/>
    <w:rsid w:val="00267D8A"/>
    <w:rsid w:val="002720D8"/>
    <w:rsid w:val="0028134B"/>
    <w:rsid w:val="00286A46"/>
    <w:rsid w:val="0029412F"/>
    <w:rsid w:val="002A4947"/>
    <w:rsid w:val="002A5090"/>
    <w:rsid w:val="002B0242"/>
    <w:rsid w:val="002C55D1"/>
    <w:rsid w:val="002C73BE"/>
    <w:rsid w:val="002D2C28"/>
    <w:rsid w:val="002D6239"/>
    <w:rsid w:val="002D6BD4"/>
    <w:rsid w:val="002E4685"/>
    <w:rsid w:val="002E6583"/>
    <w:rsid w:val="002F2765"/>
    <w:rsid w:val="002F7510"/>
    <w:rsid w:val="002F7612"/>
    <w:rsid w:val="00305F6E"/>
    <w:rsid w:val="0030666E"/>
    <w:rsid w:val="00306A54"/>
    <w:rsid w:val="0031019A"/>
    <w:rsid w:val="00323247"/>
    <w:rsid w:val="00325206"/>
    <w:rsid w:val="00332736"/>
    <w:rsid w:val="00340E43"/>
    <w:rsid w:val="00341D3D"/>
    <w:rsid w:val="003457A5"/>
    <w:rsid w:val="00350EE7"/>
    <w:rsid w:val="003575B3"/>
    <w:rsid w:val="00363590"/>
    <w:rsid w:val="0036409D"/>
    <w:rsid w:val="003730E4"/>
    <w:rsid w:val="00373C23"/>
    <w:rsid w:val="00376F07"/>
    <w:rsid w:val="003846FD"/>
    <w:rsid w:val="003955FD"/>
    <w:rsid w:val="003A0143"/>
    <w:rsid w:val="003A3BAB"/>
    <w:rsid w:val="003A5D70"/>
    <w:rsid w:val="003A7DC5"/>
    <w:rsid w:val="003B30F8"/>
    <w:rsid w:val="003B606A"/>
    <w:rsid w:val="003C0EA8"/>
    <w:rsid w:val="003D213C"/>
    <w:rsid w:val="003F2BEE"/>
    <w:rsid w:val="003F6095"/>
    <w:rsid w:val="00405D2E"/>
    <w:rsid w:val="00407B16"/>
    <w:rsid w:val="0042086C"/>
    <w:rsid w:val="00425DBD"/>
    <w:rsid w:val="00426B04"/>
    <w:rsid w:val="004300E9"/>
    <w:rsid w:val="00430F6A"/>
    <w:rsid w:val="004311F4"/>
    <w:rsid w:val="00432E5B"/>
    <w:rsid w:val="004333F5"/>
    <w:rsid w:val="00435E82"/>
    <w:rsid w:val="004459B9"/>
    <w:rsid w:val="00447473"/>
    <w:rsid w:val="00463EED"/>
    <w:rsid w:val="00467DD6"/>
    <w:rsid w:val="0048665D"/>
    <w:rsid w:val="004A13D7"/>
    <w:rsid w:val="004B720C"/>
    <w:rsid w:val="004C4AF6"/>
    <w:rsid w:val="004C7445"/>
    <w:rsid w:val="004D0C80"/>
    <w:rsid w:val="004D0E30"/>
    <w:rsid w:val="004E3437"/>
    <w:rsid w:val="004E5EE4"/>
    <w:rsid w:val="004E60A2"/>
    <w:rsid w:val="004E6825"/>
    <w:rsid w:val="004F506D"/>
    <w:rsid w:val="005005A1"/>
    <w:rsid w:val="005024E3"/>
    <w:rsid w:val="00532C07"/>
    <w:rsid w:val="00535E1D"/>
    <w:rsid w:val="00545C31"/>
    <w:rsid w:val="00546515"/>
    <w:rsid w:val="00552D5D"/>
    <w:rsid w:val="0055413B"/>
    <w:rsid w:val="005610D1"/>
    <w:rsid w:val="00562F45"/>
    <w:rsid w:val="00563FC8"/>
    <w:rsid w:val="00565BCE"/>
    <w:rsid w:val="00566CE3"/>
    <w:rsid w:val="00576DF0"/>
    <w:rsid w:val="005828C7"/>
    <w:rsid w:val="0058474A"/>
    <w:rsid w:val="00590A09"/>
    <w:rsid w:val="0059632B"/>
    <w:rsid w:val="00596DF4"/>
    <w:rsid w:val="005A218D"/>
    <w:rsid w:val="005A3ADE"/>
    <w:rsid w:val="005B2623"/>
    <w:rsid w:val="005B4202"/>
    <w:rsid w:val="005B6250"/>
    <w:rsid w:val="005C4E20"/>
    <w:rsid w:val="005C506A"/>
    <w:rsid w:val="005C5C78"/>
    <w:rsid w:val="005C6F9B"/>
    <w:rsid w:val="005D3FFA"/>
    <w:rsid w:val="005E44C3"/>
    <w:rsid w:val="005E4A2B"/>
    <w:rsid w:val="005E633B"/>
    <w:rsid w:val="005E7CAF"/>
    <w:rsid w:val="005F016E"/>
    <w:rsid w:val="005F355E"/>
    <w:rsid w:val="0060005C"/>
    <w:rsid w:val="0060589D"/>
    <w:rsid w:val="006245E0"/>
    <w:rsid w:val="00624A4F"/>
    <w:rsid w:val="00634F9E"/>
    <w:rsid w:val="00636CD7"/>
    <w:rsid w:val="00645A5B"/>
    <w:rsid w:val="006473AB"/>
    <w:rsid w:val="00650871"/>
    <w:rsid w:val="00657F81"/>
    <w:rsid w:val="00666176"/>
    <w:rsid w:val="00682354"/>
    <w:rsid w:val="0068507A"/>
    <w:rsid w:val="0069443C"/>
    <w:rsid w:val="006A10F0"/>
    <w:rsid w:val="006A2D19"/>
    <w:rsid w:val="006C34E6"/>
    <w:rsid w:val="006C4537"/>
    <w:rsid w:val="006C4C88"/>
    <w:rsid w:val="006C6113"/>
    <w:rsid w:val="006D07B1"/>
    <w:rsid w:val="006D3369"/>
    <w:rsid w:val="006D5AE7"/>
    <w:rsid w:val="006E0276"/>
    <w:rsid w:val="006E0E5D"/>
    <w:rsid w:val="006E7C18"/>
    <w:rsid w:val="006F503D"/>
    <w:rsid w:val="0070056B"/>
    <w:rsid w:val="00702F8A"/>
    <w:rsid w:val="007216C5"/>
    <w:rsid w:val="007236F5"/>
    <w:rsid w:val="00731C23"/>
    <w:rsid w:val="0073312A"/>
    <w:rsid w:val="007456F9"/>
    <w:rsid w:val="0075049E"/>
    <w:rsid w:val="00756960"/>
    <w:rsid w:val="0076754D"/>
    <w:rsid w:val="00767CA1"/>
    <w:rsid w:val="0078119A"/>
    <w:rsid w:val="00781A4B"/>
    <w:rsid w:val="00783D4E"/>
    <w:rsid w:val="00785697"/>
    <w:rsid w:val="00785CC4"/>
    <w:rsid w:val="007A01F6"/>
    <w:rsid w:val="007A3008"/>
    <w:rsid w:val="007C42D3"/>
    <w:rsid w:val="007D1DC7"/>
    <w:rsid w:val="007E0299"/>
    <w:rsid w:val="007E609E"/>
    <w:rsid w:val="007E7C70"/>
    <w:rsid w:val="008208C4"/>
    <w:rsid w:val="00847C25"/>
    <w:rsid w:val="0086091D"/>
    <w:rsid w:val="00873A52"/>
    <w:rsid w:val="008760F8"/>
    <w:rsid w:val="00882772"/>
    <w:rsid w:val="008A3BB7"/>
    <w:rsid w:val="008B2D9A"/>
    <w:rsid w:val="008C2660"/>
    <w:rsid w:val="008C2FCA"/>
    <w:rsid w:val="008C7F18"/>
    <w:rsid w:val="008D6092"/>
    <w:rsid w:val="008E07A7"/>
    <w:rsid w:val="008E0F2C"/>
    <w:rsid w:val="008E1DB9"/>
    <w:rsid w:val="008E2800"/>
    <w:rsid w:val="008E6909"/>
    <w:rsid w:val="008F2AE1"/>
    <w:rsid w:val="00926EE4"/>
    <w:rsid w:val="009304F9"/>
    <w:rsid w:val="009306C2"/>
    <w:rsid w:val="009443B3"/>
    <w:rsid w:val="009462BD"/>
    <w:rsid w:val="009476CE"/>
    <w:rsid w:val="0094781A"/>
    <w:rsid w:val="00950B8D"/>
    <w:rsid w:val="00951657"/>
    <w:rsid w:val="0095503B"/>
    <w:rsid w:val="00962A6E"/>
    <w:rsid w:val="00966A33"/>
    <w:rsid w:val="0097116B"/>
    <w:rsid w:val="00975E4F"/>
    <w:rsid w:val="00977221"/>
    <w:rsid w:val="009802D4"/>
    <w:rsid w:val="009811A6"/>
    <w:rsid w:val="00983AED"/>
    <w:rsid w:val="00987FE0"/>
    <w:rsid w:val="009A3EFA"/>
    <w:rsid w:val="009A419A"/>
    <w:rsid w:val="009A619E"/>
    <w:rsid w:val="009B2393"/>
    <w:rsid w:val="009B3D45"/>
    <w:rsid w:val="009B7972"/>
    <w:rsid w:val="009D0BC1"/>
    <w:rsid w:val="009D2581"/>
    <w:rsid w:val="009E1649"/>
    <w:rsid w:val="009F007D"/>
    <w:rsid w:val="009F2AAD"/>
    <w:rsid w:val="009F348A"/>
    <w:rsid w:val="009F3A67"/>
    <w:rsid w:val="009F4998"/>
    <w:rsid w:val="009F6F92"/>
    <w:rsid w:val="009F7F0F"/>
    <w:rsid w:val="00A0021C"/>
    <w:rsid w:val="00A01012"/>
    <w:rsid w:val="00A11E91"/>
    <w:rsid w:val="00A25EB8"/>
    <w:rsid w:val="00A32B9B"/>
    <w:rsid w:val="00A35299"/>
    <w:rsid w:val="00A35415"/>
    <w:rsid w:val="00A41A4E"/>
    <w:rsid w:val="00A4689F"/>
    <w:rsid w:val="00A470E2"/>
    <w:rsid w:val="00A6008D"/>
    <w:rsid w:val="00A62AA5"/>
    <w:rsid w:val="00A66843"/>
    <w:rsid w:val="00A67E9D"/>
    <w:rsid w:val="00A7575F"/>
    <w:rsid w:val="00A75B87"/>
    <w:rsid w:val="00A75F19"/>
    <w:rsid w:val="00A83038"/>
    <w:rsid w:val="00A8439C"/>
    <w:rsid w:val="00A93092"/>
    <w:rsid w:val="00A931B9"/>
    <w:rsid w:val="00A94CEB"/>
    <w:rsid w:val="00A961A8"/>
    <w:rsid w:val="00A979B4"/>
    <w:rsid w:val="00AA5395"/>
    <w:rsid w:val="00AB0FF9"/>
    <w:rsid w:val="00AC1130"/>
    <w:rsid w:val="00AC179A"/>
    <w:rsid w:val="00AC1CAB"/>
    <w:rsid w:val="00AC7E4A"/>
    <w:rsid w:val="00AE097B"/>
    <w:rsid w:val="00B41C45"/>
    <w:rsid w:val="00B4269B"/>
    <w:rsid w:val="00B44612"/>
    <w:rsid w:val="00B44A66"/>
    <w:rsid w:val="00B459C1"/>
    <w:rsid w:val="00B65BED"/>
    <w:rsid w:val="00B65F21"/>
    <w:rsid w:val="00B808B1"/>
    <w:rsid w:val="00B85BA1"/>
    <w:rsid w:val="00B87DEE"/>
    <w:rsid w:val="00BA05F1"/>
    <w:rsid w:val="00BA33FF"/>
    <w:rsid w:val="00BA3B15"/>
    <w:rsid w:val="00BA4C6B"/>
    <w:rsid w:val="00BC62EE"/>
    <w:rsid w:val="00BD2678"/>
    <w:rsid w:val="00BD30E7"/>
    <w:rsid w:val="00BD4A2C"/>
    <w:rsid w:val="00BD50BF"/>
    <w:rsid w:val="00BE2C70"/>
    <w:rsid w:val="00BE6643"/>
    <w:rsid w:val="00BF3D97"/>
    <w:rsid w:val="00BF70E7"/>
    <w:rsid w:val="00C036A7"/>
    <w:rsid w:val="00C24B73"/>
    <w:rsid w:val="00C27295"/>
    <w:rsid w:val="00C3104E"/>
    <w:rsid w:val="00C353AB"/>
    <w:rsid w:val="00C535EC"/>
    <w:rsid w:val="00C57796"/>
    <w:rsid w:val="00C604AC"/>
    <w:rsid w:val="00C6273C"/>
    <w:rsid w:val="00C673FA"/>
    <w:rsid w:val="00C71374"/>
    <w:rsid w:val="00C85175"/>
    <w:rsid w:val="00C87277"/>
    <w:rsid w:val="00C946FA"/>
    <w:rsid w:val="00C961CC"/>
    <w:rsid w:val="00CA18CE"/>
    <w:rsid w:val="00CB1524"/>
    <w:rsid w:val="00CB1ABE"/>
    <w:rsid w:val="00CB1CB4"/>
    <w:rsid w:val="00CD3D5D"/>
    <w:rsid w:val="00CD5A70"/>
    <w:rsid w:val="00CE7A44"/>
    <w:rsid w:val="00CF0D34"/>
    <w:rsid w:val="00CF3F60"/>
    <w:rsid w:val="00CF48C7"/>
    <w:rsid w:val="00CF5704"/>
    <w:rsid w:val="00CF7F8B"/>
    <w:rsid w:val="00D104AA"/>
    <w:rsid w:val="00D2117E"/>
    <w:rsid w:val="00D24701"/>
    <w:rsid w:val="00D30CD6"/>
    <w:rsid w:val="00D42F88"/>
    <w:rsid w:val="00D45630"/>
    <w:rsid w:val="00D46256"/>
    <w:rsid w:val="00D54BDA"/>
    <w:rsid w:val="00D63089"/>
    <w:rsid w:val="00D632AC"/>
    <w:rsid w:val="00D707F1"/>
    <w:rsid w:val="00D70E88"/>
    <w:rsid w:val="00D754BB"/>
    <w:rsid w:val="00D773F3"/>
    <w:rsid w:val="00D8699C"/>
    <w:rsid w:val="00D912C7"/>
    <w:rsid w:val="00D920ED"/>
    <w:rsid w:val="00D93FC4"/>
    <w:rsid w:val="00DB3150"/>
    <w:rsid w:val="00DC1FAC"/>
    <w:rsid w:val="00DC44B2"/>
    <w:rsid w:val="00DD29BC"/>
    <w:rsid w:val="00DD2ECB"/>
    <w:rsid w:val="00DD52F1"/>
    <w:rsid w:val="00E06D94"/>
    <w:rsid w:val="00E11989"/>
    <w:rsid w:val="00E11D4A"/>
    <w:rsid w:val="00E1292C"/>
    <w:rsid w:val="00E1767D"/>
    <w:rsid w:val="00E21223"/>
    <w:rsid w:val="00E26385"/>
    <w:rsid w:val="00E3145F"/>
    <w:rsid w:val="00E31892"/>
    <w:rsid w:val="00E34F35"/>
    <w:rsid w:val="00E36477"/>
    <w:rsid w:val="00E44472"/>
    <w:rsid w:val="00E520BF"/>
    <w:rsid w:val="00E60A06"/>
    <w:rsid w:val="00E61164"/>
    <w:rsid w:val="00E70EE3"/>
    <w:rsid w:val="00E71BD5"/>
    <w:rsid w:val="00E8049A"/>
    <w:rsid w:val="00E84F32"/>
    <w:rsid w:val="00E9019A"/>
    <w:rsid w:val="00E93141"/>
    <w:rsid w:val="00EA3E9C"/>
    <w:rsid w:val="00EA4115"/>
    <w:rsid w:val="00EB5B35"/>
    <w:rsid w:val="00EB607A"/>
    <w:rsid w:val="00EB6BC3"/>
    <w:rsid w:val="00EB6F6A"/>
    <w:rsid w:val="00EB7491"/>
    <w:rsid w:val="00EC461C"/>
    <w:rsid w:val="00EC5405"/>
    <w:rsid w:val="00EE5B46"/>
    <w:rsid w:val="00EE76E1"/>
    <w:rsid w:val="00EF60C1"/>
    <w:rsid w:val="00EF75BF"/>
    <w:rsid w:val="00F14667"/>
    <w:rsid w:val="00F20A5F"/>
    <w:rsid w:val="00F21B90"/>
    <w:rsid w:val="00F237A5"/>
    <w:rsid w:val="00F34C96"/>
    <w:rsid w:val="00F40638"/>
    <w:rsid w:val="00F409C4"/>
    <w:rsid w:val="00F45356"/>
    <w:rsid w:val="00F45E3F"/>
    <w:rsid w:val="00F55709"/>
    <w:rsid w:val="00F60EC6"/>
    <w:rsid w:val="00F62320"/>
    <w:rsid w:val="00F641AD"/>
    <w:rsid w:val="00F64B51"/>
    <w:rsid w:val="00F71C3C"/>
    <w:rsid w:val="00F71F57"/>
    <w:rsid w:val="00F76077"/>
    <w:rsid w:val="00F862B5"/>
    <w:rsid w:val="00F956B8"/>
    <w:rsid w:val="00FA2E2C"/>
    <w:rsid w:val="00FA3BEB"/>
    <w:rsid w:val="00FA3FFF"/>
    <w:rsid w:val="00FA74D1"/>
    <w:rsid w:val="00FB16C3"/>
    <w:rsid w:val="00FB6939"/>
    <w:rsid w:val="00FC643F"/>
    <w:rsid w:val="00FD07D8"/>
    <w:rsid w:val="00FE314C"/>
    <w:rsid w:val="00FE494E"/>
    <w:rsid w:val="00FE6AC0"/>
    <w:rsid w:val="00FE7D6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34A2"/>
  <w15:docId w15:val="{19314889-35BD-4C94-8A53-FEBEB59E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39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C4537"/>
    <w:rPr>
      <w:color w:val="800080" w:themeColor="followedHyperlink"/>
      <w:u w:val="single"/>
    </w:rPr>
  </w:style>
  <w:style w:type="character" w:customStyle="1" w:styleId="FootnoteReference1">
    <w:name w:val="Footnote Reference1"/>
    <w:rsid w:val="006C6113"/>
    <w:rPr>
      <w:vertAlign w:val="superscript"/>
    </w:rPr>
  </w:style>
  <w:style w:type="character" w:customStyle="1" w:styleId="FootnoteCharacters">
    <w:name w:val="Footnote Characters"/>
    <w:rsid w:val="006C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84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2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8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53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81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987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60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3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34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6945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76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01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5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64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68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8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44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469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20">
          <w:marLeft w:val="1440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40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5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4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28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03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0">
          <w:marLeft w:val="1267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340">
          <w:marLeft w:val="1166"/>
          <w:marRight w:val="0"/>
          <w:marTop w:val="4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pr.sourceforge.net/mo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C12D-1F82-437D-902C-7D32645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5</cp:revision>
  <cp:lastPrinted>2018-12-12T20:48:00Z</cp:lastPrinted>
  <dcterms:created xsi:type="dcterms:W3CDTF">2023-11-30T16:06:00Z</dcterms:created>
  <dcterms:modified xsi:type="dcterms:W3CDTF">2023-11-30T19:33:00Z</dcterms:modified>
</cp:coreProperties>
</file>