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04CFB29F" w14:textId="77777777" w:rsidR="001A5A1A" w:rsidRDefault="001A5A1A" w:rsidP="001A5A1A">
      <w:pPr>
        <w:jc w:val="center"/>
        <w:rPr>
          <w:sz w:val="36"/>
        </w:rPr>
      </w:pPr>
      <w:r>
        <w:rPr>
          <w:sz w:val="36"/>
        </w:rPr>
        <w:t>Group Homework Credit</w:t>
      </w:r>
    </w:p>
    <w:p w14:paraId="2F042626" w14:textId="0091EAF2" w:rsidR="001A5A1A" w:rsidRDefault="001A5A1A" w:rsidP="001A5A1A">
      <w:pPr>
        <w:jc w:val="center"/>
        <w:rPr>
          <w:sz w:val="36"/>
        </w:rPr>
      </w:pPr>
      <w:r>
        <w:rPr>
          <w:sz w:val="36"/>
        </w:rPr>
        <w:t>Group A Task</w:t>
      </w:r>
      <w:r w:rsidR="00AA0618">
        <w:rPr>
          <w:sz w:val="36"/>
        </w:rPr>
        <w:t xml:space="preserve"> </w:t>
      </w:r>
    </w:p>
    <w:p w14:paraId="4D3855F9" w14:textId="77777777" w:rsidR="001A5A1A" w:rsidRDefault="001A5A1A" w:rsidP="001A5A1A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1. </w:t>
      </w: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14:paraId="054706F4" w14:textId="77777777" w:rsidR="001A5A1A" w:rsidRDefault="001A5A1A" w:rsidP="001A5A1A">
      <w:pPr>
        <w:ind w:left="540"/>
        <w:rPr>
          <w:rFonts w:asciiTheme="majorHAnsi" w:eastAsia="SimSun" w:hAnsiTheme="majorHAnsi" w:cstheme="minorHAnsi"/>
          <w:noProof/>
        </w:rPr>
      </w:pPr>
    </w:p>
    <w:p w14:paraId="10E27BC9" w14:textId="77777777" w:rsidR="001A5A1A" w:rsidRPr="00DF2BBB" w:rsidRDefault="001A5A1A" w:rsidP="001A5A1A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2. </w:t>
      </w:r>
      <w:r w:rsidRPr="006853F3">
        <w:rPr>
          <w:rFonts w:asciiTheme="majorHAnsi" w:eastAsia="SimSun" w:hAnsiTheme="majorHAnsi" w:cstheme="minorHAnsi"/>
          <w:noProof/>
        </w:rPr>
        <w:t>A R-boxplot</w:t>
      </w:r>
      <w:r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14:paraId="5BB389E3" w14:textId="77777777" w:rsidR="001A5A1A" w:rsidRPr="00AC2590" w:rsidRDefault="001A5A1A" w:rsidP="001A5A1A">
      <w:pPr>
        <w:pStyle w:val="ListParagraph"/>
        <w:numPr>
          <w:ilvl w:val="0"/>
          <w:numId w:val="45"/>
        </w:numPr>
        <w:tabs>
          <w:tab w:val="num" w:pos="720"/>
        </w:tabs>
        <w:jc w:val="both"/>
        <w:rPr>
          <w:rFonts w:eastAsia="SimSun"/>
          <w:noProof/>
        </w:rPr>
      </w:pPr>
      <w:r w:rsidRPr="00AC2590">
        <w:rPr>
          <w:rFonts w:eastAsia="SimSun"/>
          <w:noProof/>
        </w:rPr>
        <w:t xml:space="preserve">Comparing Histograms </w:t>
      </w:r>
    </w:p>
    <w:p w14:paraId="11BDA854" w14:textId="53A4E8E7" w:rsidR="001A5A1A" w:rsidRDefault="001A5A1A" w:rsidP="001A5A1A">
      <w:r w:rsidRPr="005C7912">
        <w:t>x&lt;-c(1,2,2,2,4,4,8,9,9,10,20,30</w:t>
      </w:r>
      <w:r>
        <w:t>, 31, 32, 34, 35, 35, 36, 40,42</w:t>
      </w:r>
      <w:r w:rsidRPr="005C7912">
        <w:t>)</w:t>
      </w:r>
      <w:r w:rsidRPr="005C7912">
        <w:br/>
        <w:t>y&lt;-c(</w:t>
      </w:r>
      <w:r>
        <w:t>0,1,1,1, 4,5</w:t>
      </w:r>
      <w:r w:rsidRPr="005C7912">
        <w:t>,</w:t>
      </w:r>
      <w:r>
        <w:t>5</w:t>
      </w:r>
      <w:r w:rsidRPr="005C7912">
        <w:t>,</w:t>
      </w:r>
      <w:r>
        <w:t>5</w:t>
      </w:r>
      <w:r w:rsidRPr="005C7912">
        <w:t>,8,9,9,10,11,12, 13,18,</w:t>
      </w:r>
      <w:r>
        <w:t>19,19,20</w:t>
      </w:r>
      <w:r w:rsidRPr="005C7912">
        <w:t>,30)</w:t>
      </w:r>
      <w:r w:rsidRPr="005C7912">
        <w:br/>
        <w:t>Compare the boxplots</w:t>
      </w:r>
      <w:r>
        <w:t xml:space="preserve"> for datasets</w:t>
      </w:r>
      <w:r w:rsidRPr="005C7912">
        <w:t xml:space="preserve"> x and y which have been created using the R-commands: boxplot(x) and boxplot(y). </w:t>
      </w:r>
    </w:p>
    <w:p w14:paraId="33EF5058" w14:textId="77777777" w:rsidR="001A5A1A" w:rsidRDefault="001A5A1A" w:rsidP="001A5A1A"/>
    <w:p w14:paraId="7EEA11C9" w14:textId="77777777" w:rsidR="001A5A1A" w:rsidRDefault="001A5A1A" w:rsidP="001A5A1A"/>
    <w:p w14:paraId="74B959B5" w14:textId="77777777" w:rsidR="001A5A1A" w:rsidRDefault="001A5A1A" w:rsidP="001A5A1A">
      <w:r w:rsidRPr="005C7912">
        <w:t xml:space="preserve">Summarize your findings in a slide/set of slides!  </w:t>
      </w:r>
    </w:p>
    <w:p w14:paraId="4DA3CEE4" w14:textId="77777777" w:rsidR="001A5A1A" w:rsidRDefault="001A5A1A">
      <w:pPr>
        <w:rPr>
          <w:sz w:val="36"/>
        </w:rPr>
      </w:pPr>
      <w:r>
        <w:rPr>
          <w:sz w:val="36"/>
        </w:rPr>
        <w:br w:type="page"/>
      </w:r>
    </w:p>
    <w:p w14:paraId="7F5DA79C" w14:textId="05B3612E" w:rsidR="005E4A2B" w:rsidRDefault="0060502E">
      <w:pPr>
        <w:jc w:val="center"/>
        <w:rPr>
          <w:sz w:val="36"/>
        </w:rPr>
      </w:pPr>
      <w:r>
        <w:rPr>
          <w:sz w:val="36"/>
        </w:rPr>
        <w:lastRenderedPageBreak/>
        <w:t>Group Homework Credit</w:t>
      </w:r>
    </w:p>
    <w:p w14:paraId="74BF30C9" w14:textId="67F31360" w:rsidR="0060502E" w:rsidRDefault="0060502E">
      <w:pPr>
        <w:jc w:val="center"/>
        <w:rPr>
          <w:sz w:val="36"/>
        </w:rPr>
      </w:pPr>
      <w:r>
        <w:rPr>
          <w:sz w:val="36"/>
        </w:rPr>
        <w:t>Group B Task</w:t>
      </w:r>
    </w:p>
    <w:p w14:paraId="60E0158B" w14:textId="4B9F2D8B" w:rsidR="00F94CEC" w:rsidRDefault="00ED0BCA" w:rsidP="0060502E">
      <w:r>
        <w:t>Interpret the supervised scatter pl</w:t>
      </w:r>
      <w:r w:rsidR="00E1064A">
        <w:t>o</w:t>
      </w:r>
      <w:r>
        <w:t>t</w:t>
      </w:r>
      <w:r w:rsidR="00E1064A">
        <w:t xml:space="preserve"> depicted below</w:t>
      </w:r>
      <w:r w:rsidR="00125D65">
        <w:t xml:space="preserve"> that consists of instances of 3 classes</w:t>
      </w:r>
      <w:r w:rsidR="00A828DD">
        <w:t xml:space="preserve"> called 70, 76 and 82</w:t>
      </w:r>
      <w:r>
        <w:t xml:space="preserve">; moreover, assess the difficulty of separating </w:t>
      </w:r>
      <w:r w:rsidR="00125D65">
        <w:t xml:space="preserve">instances of the 3 classes </w:t>
      </w:r>
      <w:r w:rsidR="008E00E1">
        <w:t xml:space="preserve">using </w:t>
      </w:r>
      <w:r w:rsidR="00D06397">
        <w:t xml:space="preserve">attributes </w:t>
      </w:r>
      <w:r w:rsidR="00381B8C">
        <w:t>MPG</w:t>
      </w:r>
      <w:r w:rsidR="00D06397">
        <w:t xml:space="preserve"> and </w:t>
      </w:r>
      <w:r w:rsidR="00381B8C">
        <w:t>Weight</w:t>
      </w:r>
      <w:r w:rsidR="00E43B5C">
        <w:t xml:space="preserve"> </w:t>
      </w:r>
      <w:r>
        <w:t xml:space="preserve">based on the scatter plot! </w:t>
      </w:r>
      <w:r w:rsidR="0060502E">
        <w:t xml:space="preserve"> </w:t>
      </w:r>
    </w:p>
    <w:p w14:paraId="0FA76E35" w14:textId="12DC21B4" w:rsidR="00F94CEC" w:rsidRDefault="00A828DD" w:rsidP="00F94CEC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517546" wp14:editId="4F916638">
            <wp:extent cx="5334000" cy="400050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B2A2" w14:textId="6CFDB34F" w:rsidR="00125D65" w:rsidRDefault="00125D65" w:rsidP="00125D65"/>
    <w:p w14:paraId="2AFCDD26" w14:textId="77777777" w:rsidR="00381B8C" w:rsidRDefault="00381B8C" w:rsidP="00381B8C"/>
    <w:p w14:paraId="7F14FFE3" w14:textId="77777777" w:rsidR="001A5A1A" w:rsidRDefault="001A5A1A">
      <w:r>
        <w:br w:type="page"/>
      </w:r>
    </w:p>
    <w:p w14:paraId="08D90145" w14:textId="77777777" w:rsidR="001A5A1A" w:rsidRDefault="001A5A1A" w:rsidP="001A5A1A">
      <w:pPr>
        <w:jc w:val="center"/>
        <w:rPr>
          <w:sz w:val="36"/>
        </w:rPr>
      </w:pPr>
      <w:r>
        <w:rPr>
          <w:sz w:val="36"/>
        </w:rPr>
        <w:lastRenderedPageBreak/>
        <w:t>Group Homework Credit</w:t>
      </w:r>
    </w:p>
    <w:p w14:paraId="081272A3" w14:textId="231D3754" w:rsidR="001A5A1A" w:rsidRDefault="001A5A1A" w:rsidP="001A5A1A">
      <w:pPr>
        <w:jc w:val="center"/>
        <w:rPr>
          <w:sz w:val="36"/>
        </w:rPr>
      </w:pPr>
      <w:r>
        <w:rPr>
          <w:sz w:val="36"/>
        </w:rPr>
        <w:t>Group C Task</w:t>
      </w:r>
    </w:p>
    <w:p w14:paraId="32E046CA" w14:textId="610892D7" w:rsidR="001A5A1A" w:rsidRDefault="001A5A1A" w:rsidP="001A5A1A">
      <w:pPr>
        <w:jc w:val="center"/>
        <w:rPr>
          <w:sz w:val="36"/>
        </w:rPr>
      </w:pPr>
    </w:p>
    <w:p w14:paraId="20F62BAF" w14:textId="1EF6896E" w:rsidR="001A5A1A" w:rsidRDefault="001A5A1A" w:rsidP="001A5A1A">
      <w:pPr>
        <w:jc w:val="center"/>
        <w:rPr>
          <w:sz w:val="36"/>
        </w:rPr>
      </w:pPr>
    </w:p>
    <w:p w14:paraId="32A068A1" w14:textId="40DE6041" w:rsidR="001A5A1A" w:rsidRDefault="001A5A1A" w:rsidP="001A5A1A">
      <w:pPr>
        <w:pStyle w:val="NormalWeb"/>
        <w:shd w:val="clear" w:color="auto" w:fill="FFFFFF"/>
        <w:spacing w:before="0" w:after="0"/>
        <w:textAlignment w:val="baseline"/>
        <w:rPr>
          <w:rFonts w:ascii="Lato" w:hAnsi="Lato"/>
          <w:color w:val="3D3D3D"/>
          <w:sz w:val="27"/>
          <w:szCs w:val="27"/>
        </w:rPr>
      </w:pPr>
      <w:r>
        <w:rPr>
          <w:rFonts w:ascii="Helvetica" w:hAnsi="Helvetica"/>
          <w:color w:val="000000"/>
          <w:sz w:val="33"/>
          <w:szCs w:val="33"/>
          <w:bdr w:val="none" w:sz="0" w:space="0" w:color="auto" w:frame="1"/>
        </w:rPr>
        <w:t xml:space="preserve">Suppose we create the following histograms to compare the exam scores for 2 groups of students of equal size which were taught using two different methods. </w:t>
      </w:r>
    </w:p>
    <w:p w14:paraId="4EDAB271" w14:textId="27DE6DFC" w:rsidR="001A5A1A" w:rsidRDefault="001A5A1A" w:rsidP="001A5A1A">
      <w:pPr>
        <w:pStyle w:val="NormalWeb"/>
        <w:shd w:val="clear" w:color="auto" w:fill="FFFFFF"/>
        <w:textAlignment w:val="baseline"/>
        <w:rPr>
          <w:rFonts w:ascii="Lato" w:hAnsi="Lato"/>
          <w:color w:val="3D3D3D"/>
          <w:sz w:val="27"/>
          <w:szCs w:val="27"/>
        </w:rPr>
      </w:pPr>
      <w:r>
        <w:rPr>
          <w:rFonts w:ascii="Lato" w:hAnsi="Lato"/>
          <w:noProof/>
          <w:color w:val="3D3D3D"/>
          <w:sz w:val="27"/>
          <w:szCs w:val="27"/>
        </w:rPr>
        <w:drawing>
          <wp:inline distT="0" distB="0" distL="0" distR="0" wp14:anchorId="4A26192B" wp14:editId="48DED6AC">
            <wp:extent cx="5486400" cy="4375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7D9B" w14:textId="551F4734" w:rsidR="001A5A1A" w:rsidRPr="001A5A1A" w:rsidRDefault="001A5A1A" w:rsidP="001A5A1A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33"/>
          <w:szCs w:val="33"/>
          <w:bdr w:val="none" w:sz="0" w:space="0" w:color="auto" w:frame="1"/>
        </w:rPr>
      </w:pPr>
      <w:r>
        <w:rPr>
          <w:rFonts w:ascii="Helvetica" w:hAnsi="Helvetica"/>
          <w:color w:val="000000"/>
          <w:sz w:val="33"/>
          <w:szCs w:val="33"/>
          <w:bdr w:val="none" w:sz="0" w:space="0" w:color="auto" w:frame="1"/>
        </w:rPr>
        <w:t xml:space="preserve">Characterize the 2 histograms! Next, compare the two histograms! What do they tell you concerning the effectiveness of Method1 and Method2?  </w:t>
      </w:r>
    </w:p>
    <w:p w14:paraId="730304EB" w14:textId="77777777" w:rsidR="001A5A1A" w:rsidRDefault="001A5A1A" w:rsidP="001A5A1A">
      <w:pPr>
        <w:jc w:val="center"/>
        <w:rPr>
          <w:sz w:val="36"/>
        </w:rPr>
      </w:pPr>
    </w:p>
    <w:p w14:paraId="456F1DC6" w14:textId="0E6B7900" w:rsidR="0060502E" w:rsidRDefault="0060502E"/>
    <w:sectPr w:rsidR="0060502E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B91A" w14:textId="77777777" w:rsidR="0028236A" w:rsidRDefault="0028236A">
      <w:r>
        <w:separator/>
      </w:r>
    </w:p>
  </w:endnote>
  <w:endnote w:type="continuationSeparator" w:id="0">
    <w:p w14:paraId="1E54E5BC" w14:textId="77777777" w:rsidR="0028236A" w:rsidRDefault="002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C7DA" w14:textId="77777777" w:rsidR="0028236A" w:rsidRDefault="0028236A">
      <w:r>
        <w:separator/>
      </w:r>
    </w:p>
  </w:footnote>
  <w:footnote w:type="continuationSeparator" w:id="0">
    <w:p w14:paraId="0662B8EF" w14:textId="77777777" w:rsidR="0028236A" w:rsidRDefault="0028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6B7E"/>
    <w:multiLevelType w:val="hybridMultilevel"/>
    <w:tmpl w:val="A11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1438E"/>
    <w:multiLevelType w:val="hybridMultilevel"/>
    <w:tmpl w:val="BA200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D3D24"/>
    <w:multiLevelType w:val="hybridMultilevel"/>
    <w:tmpl w:val="8C4A90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4404F"/>
    <w:multiLevelType w:val="hybridMultilevel"/>
    <w:tmpl w:val="D632FC3A"/>
    <w:lvl w:ilvl="0" w:tplc="FD069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4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C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EB223A"/>
    <w:multiLevelType w:val="hybridMultilevel"/>
    <w:tmpl w:val="AE5A581E"/>
    <w:lvl w:ilvl="0" w:tplc="3D2C36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F6BE8"/>
    <w:multiLevelType w:val="hybridMultilevel"/>
    <w:tmpl w:val="26F0460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AD5708"/>
    <w:multiLevelType w:val="hybridMultilevel"/>
    <w:tmpl w:val="2932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9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D1360"/>
    <w:multiLevelType w:val="hybridMultilevel"/>
    <w:tmpl w:val="04F0AB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00A"/>
    <w:multiLevelType w:val="hybridMultilevel"/>
    <w:tmpl w:val="53BA9FF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83C66"/>
    <w:multiLevelType w:val="hybridMultilevel"/>
    <w:tmpl w:val="08CCD362"/>
    <w:lvl w:ilvl="0" w:tplc="04090017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33"/>
  </w:num>
  <w:num w:numId="3">
    <w:abstractNumId w:val="20"/>
  </w:num>
  <w:num w:numId="4">
    <w:abstractNumId w:val="42"/>
  </w:num>
  <w:num w:numId="5">
    <w:abstractNumId w:val="16"/>
  </w:num>
  <w:num w:numId="6">
    <w:abstractNumId w:val="18"/>
  </w:num>
  <w:num w:numId="7">
    <w:abstractNumId w:val="6"/>
  </w:num>
  <w:num w:numId="8">
    <w:abstractNumId w:val="19"/>
  </w:num>
  <w:num w:numId="9">
    <w:abstractNumId w:val="29"/>
  </w:num>
  <w:num w:numId="10">
    <w:abstractNumId w:val="37"/>
  </w:num>
  <w:num w:numId="11">
    <w:abstractNumId w:val="27"/>
  </w:num>
  <w:num w:numId="12">
    <w:abstractNumId w:val="34"/>
  </w:num>
  <w:num w:numId="13">
    <w:abstractNumId w:val="35"/>
  </w:num>
  <w:num w:numId="14">
    <w:abstractNumId w:val="43"/>
  </w:num>
  <w:num w:numId="15">
    <w:abstractNumId w:val="38"/>
  </w:num>
  <w:num w:numId="16">
    <w:abstractNumId w:val="41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30"/>
  </w:num>
  <w:num w:numId="24">
    <w:abstractNumId w:val="26"/>
  </w:num>
  <w:num w:numId="25">
    <w:abstractNumId w:val="7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"/>
  </w:num>
  <w:num w:numId="30">
    <w:abstractNumId w:val="40"/>
  </w:num>
  <w:num w:numId="31">
    <w:abstractNumId w:val="5"/>
  </w:num>
  <w:num w:numId="32">
    <w:abstractNumId w:val="11"/>
  </w:num>
  <w:num w:numId="33">
    <w:abstractNumId w:val="28"/>
  </w:num>
  <w:num w:numId="34">
    <w:abstractNumId w:val="22"/>
  </w:num>
  <w:num w:numId="35">
    <w:abstractNumId w:val="3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 w:numId="43">
    <w:abstractNumId w:val="44"/>
  </w:num>
  <w:num w:numId="44">
    <w:abstractNumId w:val="32"/>
  </w:num>
  <w:num w:numId="45">
    <w:abstractNumId w:val="10"/>
  </w:num>
  <w:num w:numId="46">
    <w:abstractNumId w:val="12"/>
  </w:num>
  <w:num w:numId="47">
    <w:abstractNumId w:val="9"/>
  </w:num>
  <w:num w:numId="48">
    <w:abstractNumId w:val="39"/>
  </w:num>
  <w:num w:numId="49">
    <w:abstractNumId w:val="2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96E88"/>
    <w:rsid w:val="001A5A1A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236A"/>
    <w:rsid w:val="00286A46"/>
    <w:rsid w:val="0029539C"/>
    <w:rsid w:val="002A5090"/>
    <w:rsid w:val="002A6435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C7912"/>
    <w:rsid w:val="005D240F"/>
    <w:rsid w:val="005D4BDE"/>
    <w:rsid w:val="005E44C3"/>
    <w:rsid w:val="005E4A2B"/>
    <w:rsid w:val="005E50B1"/>
    <w:rsid w:val="005E633B"/>
    <w:rsid w:val="005F016E"/>
    <w:rsid w:val="005F355E"/>
    <w:rsid w:val="0060502E"/>
    <w:rsid w:val="00605544"/>
    <w:rsid w:val="00620C74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0618"/>
    <w:rsid w:val="00AA4095"/>
    <w:rsid w:val="00AA5395"/>
    <w:rsid w:val="00AB04CF"/>
    <w:rsid w:val="00AB539E"/>
    <w:rsid w:val="00AB7381"/>
    <w:rsid w:val="00AC1130"/>
    <w:rsid w:val="00AC6D9B"/>
    <w:rsid w:val="00AD0F52"/>
    <w:rsid w:val="00AD3E40"/>
    <w:rsid w:val="00AD436F"/>
    <w:rsid w:val="00AE2D9D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9AF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93E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EF7878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2019-10-01T17:29:00Z</cp:lastPrinted>
  <dcterms:created xsi:type="dcterms:W3CDTF">2022-09-07T20:12:00Z</dcterms:created>
  <dcterms:modified xsi:type="dcterms:W3CDTF">2022-09-08T19:34:00Z</dcterms:modified>
</cp:coreProperties>
</file>