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DC7" w14:textId="77777777" w:rsidR="00B9629B" w:rsidRDefault="00B9629B">
      <w:pPr>
        <w:pStyle w:val="Title"/>
        <w:rPr>
          <w:sz w:val="36"/>
        </w:rPr>
      </w:pPr>
    </w:p>
    <w:p w14:paraId="7F5DA79C" w14:textId="05B3612E" w:rsidR="005E4A2B" w:rsidRDefault="0060502E">
      <w:pPr>
        <w:jc w:val="center"/>
        <w:rPr>
          <w:sz w:val="36"/>
        </w:rPr>
      </w:pPr>
      <w:r>
        <w:rPr>
          <w:sz w:val="36"/>
        </w:rPr>
        <w:t>Group Homework Credit</w:t>
      </w:r>
    </w:p>
    <w:p w14:paraId="74BF30C9" w14:textId="498F5BE0" w:rsidR="0060502E" w:rsidRDefault="0060502E">
      <w:pPr>
        <w:jc w:val="center"/>
        <w:rPr>
          <w:sz w:val="36"/>
        </w:rPr>
      </w:pPr>
      <w:r>
        <w:rPr>
          <w:sz w:val="36"/>
        </w:rPr>
        <w:t xml:space="preserve">Group </w:t>
      </w:r>
      <w:r w:rsidR="00B215CD">
        <w:rPr>
          <w:sz w:val="36"/>
        </w:rPr>
        <w:t>G</w:t>
      </w:r>
      <w:r>
        <w:rPr>
          <w:sz w:val="36"/>
        </w:rPr>
        <w:t xml:space="preserve"> Task</w:t>
      </w:r>
    </w:p>
    <w:p w14:paraId="1BC47FB0" w14:textId="525F0D1C" w:rsidR="00B215CD" w:rsidRDefault="00B215CD">
      <w:pPr>
        <w:jc w:val="center"/>
        <w:rPr>
          <w:sz w:val="36"/>
        </w:rPr>
      </w:pPr>
      <w:r>
        <w:rPr>
          <w:sz w:val="36"/>
        </w:rPr>
        <w:t>(</w:t>
      </w:r>
      <w:proofErr w:type="gramStart"/>
      <w:r>
        <w:rPr>
          <w:sz w:val="36"/>
        </w:rPr>
        <w:t>to</w:t>
      </w:r>
      <w:proofErr w:type="gramEnd"/>
      <w:r>
        <w:rPr>
          <w:sz w:val="36"/>
        </w:rPr>
        <w:t xml:space="preserve"> be presented on October 13)</w:t>
      </w:r>
    </w:p>
    <w:p w14:paraId="3CCB7D7A" w14:textId="685C3BA0" w:rsidR="006D3C39" w:rsidRDefault="006D3C39" w:rsidP="001A5A1A">
      <w:pPr>
        <w:jc w:val="center"/>
        <w:rPr>
          <w:sz w:val="36"/>
        </w:rPr>
      </w:pPr>
      <w:r>
        <w:rPr>
          <w:sz w:val="36"/>
        </w:rPr>
        <w:t xml:space="preserve">Non-parametric Density Estimation </w:t>
      </w:r>
    </w:p>
    <w:p w14:paraId="32E046CA" w14:textId="610892D7" w:rsidR="001A5A1A" w:rsidRDefault="001A5A1A" w:rsidP="001A5A1A">
      <w:pPr>
        <w:jc w:val="center"/>
        <w:rPr>
          <w:sz w:val="36"/>
        </w:rPr>
      </w:pPr>
    </w:p>
    <w:p w14:paraId="565C53F1" w14:textId="77777777" w:rsidR="006D3C39" w:rsidRDefault="006D3C39" w:rsidP="006D3C39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2F0D3877" w14:textId="0B726A1A" w:rsidR="006D3C39" w:rsidRPr="00622061" w:rsidRDefault="00E66209" w:rsidP="00622061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6"/>
        <w:ind w:left="820"/>
        <w:contextualSpacing w:val="0"/>
        <w:rPr>
          <w:w w:val="80"/>
          <w:position w:val="1"/>
          <w:sz w:val="32"/>
          <w:szCs w:val="32"/>
        </w:rPr>
      </w:pPr>
      <w:r w:rsidRPr="00622061">
        <w:rPr>
          <w:w w:val="80"/>
          <w:sz w:val="32"/>
          <w:szCs w:val="32"/>
        </w:rPr>
        <w:t xml:space="preserve">Dataset </w:t>
      </w:r>
      <w:r w:rsidR="006D3C39" w:rsidRPr="00622061">
        <w:rPr>
          <w:w w:val="80"/>
          <w:sz w:val="32"/>
          <w:szCs w:val="32"/>
        </w:rPr>
        <w:t>O={x</w:t>
      </w:r>
      <w:proofErr w:type="gramStart"/>
      <w:r w:rsidR="006D3C39" w:rsidRPr="00622061">
        <w:rPr>
          <w:w w:val="80"/>
          <w:sz w:val="32"/>
          <w:szCs w:val="32"/>
          <w:vertAlign w:val="subscript"/>
        </w:rPr>
        <w:t>1</w:t>
      </w:r>
      <w:r w:rsidR="006D3C39" w:rsidRPr="00622061">
        <w:rPr>
          <w:w w:val="80"/>
          <w:sz w:val="32"/>
          <w:szCs w:val="32"/>
        </w:rPr>
        <w:t>,x</w:t>
      </w:r>
      <w:proofErr w:type="gramEnd"/>
      <w:r w:rsidR="006D3C39" w:rsidRPr="00622061">
        <w:rPr>
          <w:w w:val="80"/>
          <w:sz w:val="32"/>
          <w:szCs w:val="32"/>
          <w:vertAlign w:val="subscript"/>
        </w:rPr>
        <w:t>2</w:t>
      </w:r>
      <w:r w:rsidR="006D3C39" w:rsidRPr="00622061">
        <w:rPr>
          <w:w w:val="80"/>
          <w:sz w:val="32"/>
          <w:szCs w:val="32"/>
        </w:rPr>
        <w:t>,x</w:t>
      </w:r>
      <w:r w:rsidR="006D3C39" w:rsidRPr="00622061">
        <w:rPr>
          <w:w w:val="80"/>
          <w:sz w:val="32"/>
          <w:szCs w:val="32"/>
          <w:vertAlign w:val="subscript"/>
        </w:rPr>
        <w:t>3</w:t>
      </w:r>
      <w:r w:rsidR="006D3C39" w:rsidRPr="00622061">
        <w:rPr>
          <w:w w:val="80"/>
          <w:sz w:val="32"/>
          <w:szCs w:val="32"/>
        </w:rPr>
        <w:t>,x</w:t>
      </w:r>
      <w:r w:rsidR="006D3C39" w:rsidRPr="00622061">
        <w:rPr>
          <w:w w:val="80"/>
          <w:sz w:val="32"/>
          <w:szCs w:val="32"/>
          <w:vertAlign w:val="subscript"/>
        </w:rPr>
        <w:t>4</w:t>
      </w:r>
      <w:r w:rsidR="006D3C39" w:rsidRPr="00622061">
        <w:rPr>
          <w:w w:val="80"/>
          <w:sz w:val="32"/>
          <w:szCs w:val="32"/>
        </w:rPr>
        <w:t>}</w:t>
      </w:r>
    </w:p>
    <w:p w14:paraId="293C06FF" w14:textId="76B432F1" w:rsidR="006D3C39" w:rsidRPr="00622061" w:rsidRDefault="006D3C39" w:rsidP="00622061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0"/>
        <w:ind w:left="820"/>
        <w:contextualSpacing w:val="0"/>
        <w:rPr>
          <w:sz w:val="32"/>
          <w:szCs w:val="32"/>
        </w:rPr>
      </w:pPr>
      <w:r w:rsidRPr="00622061">
        <w:rPr>
          <w:sz w:val="32"/>
          <w:szCs w:val="32"/>
        </w:rPr>
        <w:t>Data Points</w:t>
      </w:r>
      <w:r w:rsidR="00622061">
        <w:rPr>
          <w:sz w:val="32"/>
          <w:szCs w:val="32"/>
        </w:rPr>
        <w:t>:</w:t>
      </w:r>
    </w:p>
    <w:p w14:paraId="50D87518" w14:textId="5DD8C601" w:rsidR="006D3C39" w:rsidRPr="00622061" w:rsidRDefault="006D3C39" w:rsidP="006D3C39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6"/>
        <w:ind w:left="820"/>
        <w:contextualSpacing w:val="0"/>
        <w:rPr>
          <w:w w:val="80"/>
          <w:sz w:val="32"/>
          <w:szCs w:val="32"/>
        </w:rPr>
      </w:pPr>
      <w:r w:rsidRPr="00622061">
        <w:rPr>
          <w:w w:val="80"/>
          <w:sz w:val="32"/>
          <w:szCs w:val="32"/>
        </w:rPr>
        <w:t xml:space="preserve"> x</w:t>
      </w:r>
      <w:r w:rsidRPr="00622061">
        <w:rPr>
          <w:w w:val="80"/>
          <w:sz w:val="32"/>
          <w:szCs w:val="32"/>
          <w:vertAlign w:val="subscript"/>
        </w:rPr>
        <w:t>1</w:t>
      </w:r>
      <w:proofErr w:type="gramStart"/>
      <w:r w:rsidRPr="00622061">
        <w:rPr>
          <w:w w:val="80"/>
          <w:sz w:val="32"/>
          <w:szCs w:val="32"/>
        </w:rPr>
        <w:t>=(</w:t>
      </w:r>
      <w:proofErr w:type="gramEnd"/>
      <w:r w:rsidR="00B215CD" w:rsidRPr="00622061">
        <w:rPr>
          <w:w w:val="80"/>
          <w:sz w:val="32"/>
          <w:szCs w:val="32"/>
        </w:rPr>
        <w:t>1</w:t>
      </w:r>
      <w:r w:rsidRPr="00622061">
        <w:rPr>
          <w:w w:val="80"/>
          <w:sz w:val="32"/>
          <w:szCs w:val="32"/>
        </w:rPr>
        <w:t>,1),   x</w:t>
      </w:r>
      <w:r w:rsidR="00E66209" w:rsidRPr="00622061">
        <w:rPr>
          <w:w w:val="80"/>
          <w:sz w:val="32"/>
          <w:szCs w:val="32"/>
          <w:vertAlign w:val="subscript"/>
        </w:rPr>
        <w:t>2</w:t>
      </w:r>
      <w:r w:rsidRPr="00622061">
        <w:rPr>
          <w:w w:val="80"/>
          <w:sz w:val="32"/>
          <w:szCs w:val="32"/>
        </w:rPr>
        <w:t>=(4,4),   x</w:t>
      </w:r>
      <w:r w:rsidR="00E66209" w:rsidRPr="00622061">
        <w:rPr>
          <w:w w:val="80"/>
          <w:sz w:val="32"/>
          <w:szCs w:val="32"/>
          <w:vertAlign w:val="subscript"/>
        </w:rPr>
        <w:t>3</w:t>
      </w:r>
      <w:r w:rsidRPr="00622061">
        <w:rPr>
          <w:w w:val="80"/>
          <w:sz w:val="32"/>
          <w:szCs w:val="32"/>
        </w:rPr>
        <w:t>=(5,5),   x</w:t>
      </w:r>
      <w:r w:rsidR="00E66209" w:rsidRPr="00622061">
        <w:rPr>
          <w:w w:val="80"/>
          <w:sz w:val="32"/>
          <w:szCs w:val="32"/>
          <w:vertAlign w:val="subscript"/>
        </w:rPr>
        <w:t>4</w:t>
      </w:r>
      <w:r w:rsidRPr="00622061">
        <w:rPr>
          <w:w w:val="80"/>
          <w:sz w:val="32"/>
          <w:szCs w:val="32"/>
        </w:rPr>
        <w:t>=(</w:t>
      </w:r>
      <w:r w:rsidR="00B215CD" w:rsidRPr="00622061">
        <w:rPr>
          <w:w w:val="80"/>
          <w:sz w:val="32"/>
          <w:szCs w:val="32"/>
        </w:rPr>
        <w:t>4</w:t>
      </w:r>
      <w:r w:rsidRPr="00622061">
        <w:rPr>
          <w:w w:val="80"/>
          <w:sz w:val="32"/>
          <w:szCs w:val="32"/>
        </w:rPr>
        <w:t>,</w:t>
      </w:r>
      <w:r w:rsidR="00622061" w:rsidRPr="00622061">
        <w:rPr>
          <w:w w:val="80"/>
          <w:sz w:val="32"/>
          <w:szCs w:val="32"/>
        </w:rPr>
        <w:t>7</w:t>
      </w:r>
      <w:r w:rsidR="00B215CD" w:rsidRPr="00622061">
        <w:rPr>
          <w:w w:val="80"/>
          <w:sz w:val="32"/>
          <w:szCs w:val="32"/>
        </w:rPr>
        <w:t>)</w:t>
      </w:r>
      <w:r w:rsidR="00A24425" w:rsidRPr="00622061">
        <w:rPr>
          <w:w w:val="80"/>
          <w:sz w:val="32"/>
          <w:szCs w:val="32"/>
        </w:rPr>
        <w:t xml:space="preserve"> </w:t>
      </w:r>
      <w:r w:rsidRPr="00622061">
        <w:rPr>
          <w:w w:val="80"/>
          <w:sz w:val="32"/>
          <w:szCs w:val="32"/>
        </w:rPr>
        <w:t xml:space="preserve">   </w:t>
      </w:r>
    </w:p>
    <w:p w14:paraId="7F1EA82C" w14:textId="5152A1D2" w:rsidR="006D3C39" w:rsidRPr="00622061" w:rsidRDefault="006D3C39" w:rsidP="006D3C39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6"/>
        <w:rPr>
          <w:w w:val="80"/>
          <w:position w:val="1"/>
          <w:sz w:val="32"/>
          <w:szCs w:val="32"/>
        </w:rPr>
      </w:pPr>
      <w:r w:rsidRPr="00622061">
        <w:rPr>
          <w:w w:val="80"/>
          <w:position w:val="1"/>
          <w:sz w:val="32"/>
          <w:szCs w:val="32"/>
        </w:rPr>
        <w:t xml:space="preserve">     </w:t>
      </w:r>
      <w:r w:rsidR="00622061" w:rsidRPr="00622061">
        <w:rPr>
          <w:w w:val="80"/>
          <w:position w:val="1"/>
          <w:sz w:val="32"/>
          <w:szCs w:val="32"/>
        </w:rPr>
        <w:t xml:space="preserve">        </w:t>
      </w:r>
      <w:r w:rsidRPr="00622061">
        <w:rPr>
          <w:w w:val="80"/>
          <w:position w:val="1"/>
          <w:sz w:val="32"/>
          <w:szCs w:val="32"/>
        </w:rPr>
        <w:t xml:space="preserve"> Query Points</w:t>
      </w:r>
      <w:r w:rsidR="00622061">
        <w:rPr>
          <w:w w:val="80"/>
          <w:position w:val="1"/>
          <w:sz w:val="32"/>
          <w:szCs w:val="32"/>
        </w:rPr>
        <w:t xml:space="preserve">: </w:t>
      </w:r>
      <w:r w:rsidRPr="00622061">
        <w:rPr>
          <w:w w:val="80"/>
          <w:position w:val="1"/>
          <w:sz w:val="32"/>
          <w:szCs w:val="32"/>
        </w:rPr>
        <w:t xml:space="preserve"> </w:t>
      </w:r>
    </w:p>
    <w:p w14:paraId="335EB111" w14:textId="47ADEEEF" w:rsidR="00E66209" w:rsidRPr="00622061" w:rsidRDefault="00E66209" w:rsidP="006D3C39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6"/>
        <w:rPr>
          <w:w w:val="80"/>
          <w:position w:val="1"/>
          <w:sz w:val="32"/>
          <w:szCs w:val="32"/>
        </w:rPr>
      </w:pPr>
      <w:r w:rsidRPr="00622061">
        <w:rPr>
          <w:w w:val="80"/>
          <w:position w:val="1"/>
          <w:sz w:val="32"/>
          <w:szCs w:val="32"/>
        </w:rPr>
        <w:t xml:space="preserve">               </w:t>
      </w:r>
      <w:r w:rsidRPr="00622061">
        <w:rPr>
          <w:w w:val="80"/>
          <w:sz w:val="32"/>
          <w:szCs w:val="32"/>
        </w:rPr>
        <w:t>q</w:t>
      </w:r>
      <w:r w:rsidRPr="00622061">
        <w:rPr>
          <w:w w:val="80"/>
          <w:sz w:val="32"/>
          <w:szCs w:val="32"/>
          <w:vertAlign w:val="subscript"/>
        </w:rPr>
        <w:t>1</w:t>
      </w:r>
      <w:proofErr w:type="gramStart"/>
      <w:r w:rsidRPr="00622061">
        <w:rPr>
          <w:w w:val="80"/>
          <w:sz w:val="32"/>
          <w:szCs w:val="32"/>
        </w:rPr>
        <w:t>=(</w:t>
      </w:r>
      <w:proofErr w:type="gramEnd"/>
      <w:r w:rsidRPr="00622061">
        <w:rPr>
          <w:w w:val="80"/>
          <w:sz w:val="32"/>
          <w:szCs w:val="32"/>
        </w:rPr>
        <w:t>1,</w:t>
      </w:r>
      <w:r w:rsidR="00B215CD" w:rsidRPr="00622061">
        <w:rPr>
          <w:w w:val="80"/>
          <w:sz w:val="32"/>
          <w:szCs w:val="32"/>
        </w:rPr>
        <w:t>0</w:t>
      </w:r>
      <w:r w:rsidRPr="00622061">
        <w:rPr>
          <w:w w:val="80"/>
          <w:sz w:val="32"/>
          <w:szCs w:val="32"/>
        </w:rPr>
        <w:t>) and q</w:t>
      </w:r>
      <w:r w:rsidRPr="00622061">
        <w:rPr>
          <w:w w:val="80"/>
          <w:sz w:val="32"/>
          <w:szCs w:val="32"/>
          <w:vertAlign w:val="subscript"/>
        </w:rPr>
        <w:t>2</w:t>
      </w:r>
      <w:r w:rsidRPr="00622061">
        <w:rPr>
          <w:w w:val="80"/>
          <w:sz w:val="32"/>
          <w:szCs w:val="32"/>
        </w:rPr>
        <w:t>=(4,</w:t>
      </w:r>
      <w:r w:rsidR="00B215CD" w:rsidRPr="00622061">
        <w:rPr>
          <w:w w:val="80"/>
          <w:sz w:val="32"/>
          <w:szCs w:val="32"/>
        </w:rPr>
        <w:t>5</w:t>
      </w:r>
      <w:r w:rsidRPr="00622061">
        <w:rPr>
          <w:w w:val="80"/>
          <w:sz w:val="32"/>
          <w:szCs w:val="32"/>
        </w:rPr>
        <w:t>)</w:t>
      </w:r>
    </w:p>
    <w:p w14:paraId="3222203A" w14:textId="77777777" w:rsidR="00622061" w:rsidRDefault="00622061" w:rsidP="00622061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0"/>
        <w:rPr>
          <w:sz w:val="30"/>
          <w:szCs w:val="30"/>
        </w:rPr>
      </w:pPr>
    </w:p>
    <w:p w14:paraId="3955FA1E" w14:textId="4880B2F4" w:rsidR="006D3C39" w:rsidRPr="00622061" w:rsidRDefault="006D3C39" w:rsidP="00622061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0"/>
        <w:rPr>
          <w:sz w:val="30"/>
          <w:szCs w:val="30"/>
        </w:rPr>
      </w:pPr>
      <w:r w:rsidRPr="009B686F">
        <w:rPr>
          <w:sz w:val="30"/>
          <w:szCs w:val="30"/>
          <w:u w:val="single"/>
        </w:rPr>
        <w:t>Tasks</w:t>
      </w:r>
      <w:r w:rsidR="009B686F">
        <w:rPr>
          <w:sz w:val="30"/>
          <w:szCs w:val="30"/>
        </w:rPr>
        <w:t>:</w:t>
      </w:r>
      <w:r w:rsidRPr="00622061">
        <w:rPr>
          <w:sz w:val="30"/>
          <w:szCs w:val="30"/>
        </w:rPr>
        <w:t xml:space="preserve"> </w:t>
      </w:r>
    </w:p>
    <w:p w14:paraId="1AF73CBA" w14:textId="63D4D7EB" w:rsidR="00E66209" w:rsidRPr="00E66209" w:rsidRDefault="00E66209" w:rsidP="00E66209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0"/>
        <w:ind w:left="820"/>
        <w:contextualSpacing w:val="0"/>
        <w:rPr>
          <w:sz w:val="30"/>
          <w:szCs w:val="30"/>
        </w:rPr>
      </w:pPr>
      <w:r w:rsidRPr="00E66209">
        <w:rPr>
          <w:sz w:val="30"/>
          <w:szCs w:val="30"/>
        </w:rPr>
        <w:t>Assume Manhattan distance</w:t>
      </w:r>
      <w:r w:rsidRPr="00E66209">
        <w:rPr>
          <w:rStyle w:val="FootnoteReference"/>
          <w:sz w:val="30"/>
          <w:szCs w:val="30"/>
        </w:rPr>
        <w:footnoteReference w:id="1"/>
      </w:r>
      <w:r w:rsidRPr="00E66209">
        <w:rPr>
          <w:sz w:val="30"/>
          <w:szCs w:val="30"/>
        </w:rPr>
        <w:t xml:space="preserve"> is used as the distance function. </w:t>
      </w:r>
    </w:p>
    <w:p w14:paraId="01B398DA" w14:textId="67981394" w:rsidR="006D3C39" w:rsidRPr="00E66209" w:rsidRDefault="006D3C39" w:rsidP="006D3C3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  <w:r w:rsidRPr="00E66209">
        <w:rPr>
          <w:w w:val="79"/>
          <w:sz w:val="30"/>
          <w:szCs w:val="30"/>
        </w:rPr>
        <w:t xml:space="preserve">a. Compute </w:t>
      </w:r>
      <w:proofErr w:type="spellStart"/>
      <w:r w:rsidRPr="00E66209">
        <w:rPr>
          <w:w w:val="79"/>
          <w:sz w:val="30"/>
          <w:szCs w:val="30"/>
        </w:rPr>
        <w:t>f</w:t>
      </w:r>
      <w:r w:rsidRPr="00E66209">
        <w:rPr>
          <w:w w:val="79"/>
          <w:sz w:val="30"/>
          <w:szCs w:val="30"/>
          <w:vertAlign w:val="subscript"/>
        </w:rPr>
        <w:t>Gauss</w:t>
      </w:r>
      <w:proofErr w:type="spellEnd"/>
      <w:r w:rsidRPr="00E66209">
        <w:rPr>
          <w:w w:val="79"/>
          <w:sz w:val="30"/>
          <w:szCs w:val="30"/>
          <w:vertAlign w:val="subscript"/>
        </w:rPr>
        <w:t xml:space="preserve"> </w:t>
      </w:r>
      <w:r w:rsidR="00E66209" w:rsidRPr="00E66209">
        <w:rPr>
          <w:w w:val="79"/>
          <w:sz w:val="30"/>
          <w:szCs w:val="30"/>
          <w:vertAlign w:val="subscript"/>
        </w:rPr>
        <w:t>(</w:t>
      </w:r>
      <w:r w:rsidRPr="00E66209">
        <w:rPr>
          <w:w w:val="80"/>
          <w:sz w:val="30"/>
          <w:szCs w:val="30"/>
        </w:rPr>
        <w:t>q</w:t>
      </w:r>
      <w:r w:rsidRPr="00E66209">
        <w:rPr>
          <w:w w:val="80"/>
          <w:sz w:val="30"/>
          <w:szCs w:val="30"/>
          <w:vertAlign w:val="subscript"/>
        </w:rPr>
        <w:t>1</w:t>
      </w:r>
      <w:r w:rsidR="00E66209" w:rsidRPr="00E66209">
        <w:rPr>
          <w:w w:val="80"/>
          <w:sz w:val="30"/>
          <w:szCs w:val="30"/>
          <w:vertAlign w:val="subscript"/>
        </w:rPr>
        <w:t xml:space="preserve">) </w:t>
      </w:r>
      <w:r w:rsidRPr="00E66209">
        <w:rPr>
          <w:sz w:val="30"/>
          <w:szCs w:val="30"/>
        </w:rPr>
        <w:t xml:space="preserve">assuming bandwidth </w:t>
      </w:r>
      <w:r w:rsidR="00E66209" w:rsidRPr="00E66209">
        <w:rPr>
          <w:sz w:val="30"/>
          <w:szCs w:val="30"/>
        </w:rPr>
        <w:sym w:font="Symbol" w:char="F073"/>
      </w:r>
      <w:r w:rsidRPr="00E66209">
        <w:rPr>
          <w:sz w:val="30"/>
          <w:szCs w:val="30"/>
        </w:rPr>
        <w:t xml:space="preserve">=1 </w:t>
      </w:r>
    </w:p>
    <w:p w14:paraId="628B660E" w14:textId="4B21E867" w:rsidR="00E66209" w:rsidRPr="00E66209" w:rsidRDefault="00E66209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  <w:r w:rsidRPr="00E66209">
        <w:rPr>
          <w:w w:val="79"/>
          <w:sz w:val="30"/>
          <w:szCs w:val="30"/>
        </w:rPr>
        <w:t xml:space="preserve">b. Compute </w:t>
      </w:r>
      <w:proofErr w:type="spellStart"/>
      <w:r w:rsidRPr="00E66209">
        <w:rPr>
          <w:w w:val="79"/>
          <w:sz w:val="30"/>
          <w:szCs w:val="30"/>
        </w:rPr>
        <w:t>f</w:t>
      </w:r>
      <w:r w:rsidRPr="00E66209">
        <w:rPr>
          <w:w w:val="79"/>
          <w:sz w:val="30"/>
          <w:szCs w:val="30"/>
          <w:vertAlign w:val="subscript"/>
        </w:rPr>
        <w:t>Gauss</w:t>
      </w:r>
      <w:proofErr w:type="spellEnd"/>
      <w:r w:rsidRPr="00E66209">
        <w:rPr>
          <w:w w:val="79"/>
          <w:sz w:val="30"/>
          <w:szCs w:val="30"/>
          <w:vertAlign w:val="subscript"/>
        </w:rPr>
        <w:t xml:space="preserve"> (</w:t>
      </w:r>
      <w:r w:rsidRPr="00E66209">
        <w:rPr>
          <w:w w:val="80"/>
          <w:sz w:val="30"/>
          <w:szCs w:val="30"/>
        </w:rPr>
        <w:t>q</w:t>
      </w:r>
      <w:r w:rsidRPr="00E66209">
        <w:rPr>
          <w:w w:val="80"/>
          <w:sz w:val="30"/>
          <w:szCs w:val="30"/>
          <w:vertAlign w:val="subscript"/>
        </w:rPr>
        <w:t xml:space="preserve">2) </w:t>
      </w:r>
      <w:r w:rsidRPr="00E66209">
        <w:rPr>
          <w:sz w:val="30"/>
          <w:szCs w:val="30"/>
        </w:rPr>
        <w:t xml:space="preserve">assuming bandwidth </w:t>
      </w:r>
      <w:r w:rsidRPr="00E66209">
        <w:rPr>
          <w:sz w:val="30"/>
          <w:szCs w:val="30"/>
        </w:rPr>
        <w:sym w:font="Symbol" w:char="F073"/>
      </w:r>
      <w:r w:rsidRPr="00E66209">
        <w:rPr>
          <w:sz w:val="30"/>
          <w:szCs w:val="30"/>
        </w:rPr>
        <w:t xml:space="preserve">=1 </w:t>
      </w:r>
    </w:p>
    <w:p w14:paraId="5DAA450C" w14:textId="623B2657" w:rsidR="00622061" w:rsidRDefault="00E66209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  <w:r w:rsidRPr="00E66209">
        <w:rPr>
          <w:w w:val="79"/>
          <w:sz w:val="30"/>
          <w:szCs w:val="30"/>
        </w:rPr>
        <w:t xml:space="preserve">c. Compute </w:t>
      </w:r>
      <w:proofErr w:type="spellStart"/>
      <w:r w:rsidRPr="00E66209">
        <w:rPr>
          <w:w w:val="79"/>
          <w:sz w:val="30"/>
          <w:szCs w:val="30"/>
        </w:rPr>
        <w:t>f</w:t>
      </w:r>
      <w:r w:rsidRPr="00E66209">
        <w:rPr>
          <w:w w:val="79"/>
          <w:sz w:val="30"/>
          <w:szCs w:val="30"/>
          <w:vertAlign w:val="subscript"/>
        </w:rPr>
        <w:t>Gauss</w:t>
      </w:r>
      <w:proofErr w:type="spellEnd"/>
      <w:r w:rsidRPr="00E66209">
        <w:rPr>
          <w:w w:val="79"/>
          <w:sz w:val="30"/>
          <w:szCs w:val="30"/>
          <w:vertAlign w:val="subscript"/>
        </w:rPr>
        <w:t xml:space="preserve"> (</w:t>
      </w:r>
      <w:r w:rsidRPr="00E66209">
        <w:rPr>
          <w:w w:val="80"/>
          <w:sz w:val="30"/>
          <w:szCs w:val="30"/>
        </w:rPr>
        <w:t>q</w:t>
      </w:r>
      <w:r w:rsidRPr="00E66209">
        <w:rPr>
          <w:w w:val="80"/>
          <w:sz w:val="30"/>
          <w:szCs w:val="30"/>
          <w:vertAlign w:val="subscript"/>
        </w:rPr>
        <w:t xml:space="preserve">2) </w:t>
      </w:r>
      <w:r w:rsidRPr="00E66209">
        <w:rPr>
          <w:sz w:val="30"/>
          <w:szCs w:val="30"/>
        </w:rPr>
        <w:t xml:space="preserve">assuming bandwidth </w:t>
      </w:r>
      <w:r w:rsidRPr="00E66209">
        <w:rPr>
          <w:sz w:val="30"/>
          <w:szCs w:val="30"/>
        </w:rPr>
        <w:sym w:font="Symbol" w:char="F073"/>
      </w:r>
      <w:r w:rsidRPr="00E66209">
        <w:rPr>
          <w:sz w:val="30"/>
          <w:szCs w:val="30"/>
        </w:rPr>
        <w:t>=</w:t>
      </w:r>
      <w:r w:rsidR="00622061">
        <w:rPr>
          <w:sz w:val="30"/>
          <w:szCs w:val="30"/>
        </w:rPr>
        <w:t>3</w:t>
      </w:r>
    </w:p>
    <w:p w14:paraId="123ABD36" w14:textId="0B05B4E7" w:rsidR="00622061" w:rsidRDefault="00622061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  <w:r>
        <w:rPr>
          <w:sz w:val="30"/>
          <w:szCs w:val="30"/>
        </w:rPr>
        <w:t>d. Interpret the 3 results!</w:t>
      </w:r>
    </w:p>
    <w:p w14:paraId="59B9CE05" w14:textId="77777777" w:rsidR="00622061" w:rsidRDefault="00622061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</w:p>
    <w:p w14:paraId="3E968E12" w14:textId="6827CB94" w:rsidR="00E66209" w:rsidRPr="00E66209" w:rsidRDefault="00E66209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  <w:r w:rsidRPr="00E66209">
        <w:rPr>
          <w:sz w:val="30"/>
          <w:szCs w:val="30"/>
        </w:rPr>
        <w:t xml:space="preserve"> </w:t>
      </w:r>
    </w:p>
    <w:p w14:paraId="3260973B" w14:textId="77777777" w:rsidR="00E66209" w:rsidRPr="00E66209" w:rsidRDefault="00E66209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</w:p>
    <w:p w14:paraId="18D702A7" w14:textId="77777777" w:rsidR="00E66209" w:rsidRPr="00E66209" w:rsidRDefault="00E66209" w:rsidP="00E66209">
      <w:pPr>
        <w:jc w:val="center"/>
        <w:rPr>
          <w:sz w:val="30"/>
          <w:szCs w:val="30"/>
        </w:rPr>
      </w:pPr>
    </w:p>
    <w:p w14:paraId="0B8D72CC" w14:textId="77777777" w:rsidR="00E66209" w:rsidRPr="006D3C39" w:rsidRDefault="00E66209" w:rsidP="00E66209">
      <w:pPr>
        <w:rPr>
          <w:sz w:val="28"/>
          <w:szCs w:val="28"/>
        </w:rPr>
      </w:pPr>
    </w:p>
    <w:p w14:paraId="0CE20199" w14:textId="77777777" w:rsidR="00E66209" w:rsidRPr="006D3C39" w:rsidRDefault="00E66209" w:rsidP="006D3C39">
      <w:pPr>
        <w:pStyle w:val="BodyText"/>
        <w:kinsoku w:val="0"/>
        <w:overflowPunct w:val="0"/>
        <w:spacing w:before="4"/>
        <w:ind w:left="820"/>
        <w:jc w:val="left"/>
        <w:rPr>
          <w:szCs w:val="28"/>
        </w:rPr>
      </w:pPr>
    </w:p>
    <w:p w14:paraId="20F62BAF" w14:textId="1EF6896E" w:rsidR="001A5A1A" w:rsidRPr="006D3C39" w:rsidRDefault="001A5A1A" w:rsidP="001A5A1A">
      <w:pPr>
        <w:jc w:val="center"/>
        <w:rPr>
          <w:sz w:val="28"/>
          <w:szCs w:val="28"/>
        </w:rPr>
      </w:pPr>
    </w:p>
    <w:p w14:paraId="456F1DC6" w14:textId="0E6B7900" w:rsidR="0060502E" w:rsidRPr="006D3C39" w:rsidRDefault="0060502E">
      <w:pPr>
        <w:rPr>
          <w:sz w:val="28"/>
          <w:szCs w:val="28"/>
        </w:rPr>
      </w:pPr>
    </w:p>
    <w:sectPr w:rsidR="0060502E" w:rsidRPr="006D3C39" w:rsidSect="00BC62E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D195" w14:textId="77777777" w:rsidR="00B34A8B" w:rsidRDefault="00B34A8B">
      <w:r>
        <w:separator/>
      </w:r>
    </w:p>
  </w:endnote>
  <w:endnote w:type="continuationSeparator" w:id="0">
    <w:p w14:paraId="5415E5F3" w14:textId="77777777" w:rsidR="00B34A8B" w:rsidRDefault="00B3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787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9B01" w14:textId="77777777" w:rsidR="00B34A8B" w:rsidRDefault="00B34A8B">
      <w:r>
        <w:separator/>
      </w:r>
    </w:p>
  </w:footnote>
  <w:footnote w:type="continuationSeparator" w:id="0">
    <w:p w14:paraId="1F1AA6C6" w14:textId="77777777" w:rsidR="00B34A8B" w:rsidRDefault="00B34A8B">
      <w:r>
        <w:continuationSeparator/>
      </w:r>
    </w:p>
  </w:footnote>
  <w:footnote w:id="1">
    <w:p w14:paraId="776C50C6" w14:textId="50B1D636" w:rsidR="00E66209" w:rsidRDefault="00E66209">
      <w:pPr>
        <w:pStyle w:val="FootnoteText"/>
      </w:pPr>
      <w:r>
        <w:rPr>
          <w:rStyle w:val="FootnoteReference"/>
        </w:rPr>
        <w:footnoteRef/>
      </w:r>
      <w:r>
        <w:t xml:space="preserve"> d((x</w:t>
      </w:r>
      <w:proofErr w:type="gramStart"/>
      <w:r>
        <w:t>1,y</w:t>
      </w:r>
      <w:proofErr w:type="gramEnd"/>
      <w:r>
        <w:t xml:space="preserve">1),(x2,y2))= |x1-x2| + |y1-y2|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26" w:hanging="360"/>
      </w:pPr>
    </w:lvl>
    <w:lvl w:ilvl="2">
      <w:numFmt w:val="bullet"/>
      <w:lvlText w:val="•"/>
      <w:lvlJc w:val="left"/>
      <w:pPr>
        <w:ind w:left="2433" w:hanging="360"/>
      </w:pPr>
    </w:lvl>
    <w:lvl w:ilvl="3">
      <w:numFmt w:val="bullet"/>
      <w:lvlText w:val="•"/>
      <w:lvlJc w:val="left"/>
      <w:pPr>
        <w:ind w:left="323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853" w:hanging="360"/>
      </w:pPr>
    </w:lvl>
    <w:lvl w:ilvl="6">
      <w:numFmt w:val="bullet"/>
      <w:lvlText w:val="•"/>
      <w:lvlJc w:val="left"/>
      <w:pPr>
        <w:ind w:left="5659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273" w:hanging="36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F8F"/>
    <w:rsid w:val="00052CA9"/>
    <w:rsid w:val="00071668"/>
    <w:rsid w:val="000802FC"/>
    <w:rsid w:val="00080389"/>
    <w:rsid w:val="00084F64"/>
    <w:rsid w:val="00085684"/>
    <w:rsid w:val="00085D72"/>
    <w:rsid w:val="00094BFE"/>
    <w:rsid w:val="000B0B59"/>
    <w:rsid w:val="000B7EDA"/>
    <w:rsid w:val="000C2379"/>
    <w:rsid w:val="000C43F2"/>
    <w:rsid w:val="000C617A"/>
    <w:rsid w:val="000D46A4"/>
    <w:rsid w:val="000E2E02"/>
    <w:rsid w:val="000E3741"/>
    <w:rsid w:val="000E49A8"/>
    <w:rsid w:val="000E4F56"/>
    <w:rsid w:val="000E5B68"/>
    <w:rsid w:val="000E6BE6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616A3"/>
    <w:rsid w:val="00165371"/>
    <w:rsid w:val="00167F6E"/>
    <w:rsid w:val="00171743"/>
    <w:rsid w:val="00176C4D"/>
    <w:rsid w:val="00185E12"/>
    <w:rsid w:val="001868AB"/>
    <w:rsid w:val="00196E88"/>
    <w:rsid w:val="001A5A1A"/>
    <w:rsid w:val="001A5E2A"/>
    <w:rsid w:val="001A61BF"/>
    <w:rsid w:val="001C31B9"/>
    <w:rsid w:val="001C34B5"/>
    <w:rsid w:val="001D075E"/>
    <w:rsid w:val="001E1495"/>
    <w:rsid w:val="001E40AD"/>
    <w:rsid w:val="001E5BC7"/>
    <w:rsid w:val="001F3079"/>
    <w:rsid w:val="00216CB6"/>
    <w:rsid w:val="002240E1"/>
    <w:rsid w:val="00230D2F"/>
    <w:rsid w:val="00232C78"/>
    <w:rsid w:val="0024396A"/>
    <w:rsid w:val="00244416"/>
    <w:rsid w:val="0024566B"/>
    <w:rsid w:val="002512EC"/>
    <w:rsid w:val="002670D8"/>
    <w:rsid w:val="0026785B"/>
    <w:rsid w:val="0028134B"/>
    <w:rsid w:val="0028236A"/>
    <w:rsid w:val="00286A46"/>
    <w:rsid w:val="0029539C"/>
    <w:rsid w:val="002A5090"/>
    <w:rsid w:val="002A6435"/>
    <w:rsid w:val="002C0CD9"/>
    <w:rsid w:val="002C243C"/>
    <w:rsid w:val="002C39B5"/>
    <w:rsid w:val="002D3046"/>
    <w:rsid w:val="002D3BEE"/>
    <w:rsid w:val="002D6BD4"/>
    <w:rsid w:val="002E638B"/>
    <w:rsid w:val="002E6583"/>
    <w:rsid w:val="002F2765"/>
    <w:rsid w:val="002F5C9E"/>
    <w:rsid w:val="002F7510"/>
    <w:rsid w:val="00304601"/>
    <w:rsid w:val="003054E4"/>
    <w:rsid w:val="00306A54"/>
    <w:rsid w:val="00323247"/>
    <w:rsid w:val="003273E6"/>
    <w:rsid w:val="00332736"/>
    <w:rsid w:val="00341D3D"/>
    <w:rsid w:val="00350EE7"/>
    <w:rsid w:val="003573CF"/>
    <w:rsid w:val="003575B3"/>
    <w:rsid w:val="0036041C"/>
    <w:rsid w:val="00361803"/>
    <w:rsid w:val="00364A92"/>
    <w:rsid w:val="00381B8C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C0EA8"/>
    <w:rsid w:val="003C14BF"/>
    <w:rsid w:val="003C2039"/>
    <w:rsid w:val="003D2EAB"/>
    <w:rsid w:val="003D58D1"/>
    <w:rsid w:val="003E251E"/>
    <w:rsid w:val="003F187D"/>
    <w:rsid w:val="003F283B"/>
    <w:rsid w:val="00401E9A"/>
    <w:rsid w:val="00404EFE"/>
    <w:rsid w:val="00410022"/>
    <w:rsid w:val="0042086C"/>
    <w:rsid w:val="00425404"/>
    <w:rsid w:val="00425DBD"/>
    <w:rsid w:val="00432E5B"/>
    <w:rsid w:val="004348BF"/>
    <w:rsid w:val="00434E87"/>
    <w:rsid w:val="00435E82"/>
    <w:rsid w:val="00447473"/>
    <w:rsid w:val="0045663A"/>
    <w:rsid w:val="00460405"/>
    <w:rsid w:val="00467DD6"/>
    <w:rsid w:val="00467DEC"/>
    <w:rsid w:val="004827CD"/>
    <w:rsid w:val="00490D91"/>
    <w:rsid w:val="00494424"/>
    <w:rsid w:val="004969CB"/>
    <w:rsid w:val="004B720C"/>
    <w:rsid w:val="004C1F2D"/>
    <w:rsid w:val="004C3C90"/>
    <w:rsid w:val="004C7445"/>
    <w:rsid w:val="004D0E30"/>
    <w:rsid w:val="004D76D9"/>
    <w:rsid w:val="004E2EA9"/>
    <w:rsid w:val="004E3437"/>
    <w:rsid w:val="004E4212"/>
    <w:rsid w:val="004E5EE4"/>
    <w:rsid w:val="005308C7"/>
    <w:rsid w:val="00530F4D"/>
    <w:rsid w:val="0054491A"/>
    <w:rsid w:val="00545C31"/>
    <w:rsid w:val="005470AA"/>
    <w:rsid w:val="00550A93"/>
    <w:rsid w:val="005567F6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B2623"/>
    <w:rsid w:val="005B4AF6"/>
    <w:rsid w:val="005C506A"/>
    <w:rsid w:val="005C5C78"/>
    <w:rsid w:val="005C7912"/>
    <w:rsid w:val="005D240F"/>
    <w:rsid w:val="005D4BDE"/>
    <w:rsid w:val="005E44C3"/>
    <w:rsid w:val="005E4A2B"/>
    <w:rsid w:val="005E50B1"/>
    <w:rsid w:val="005E633B"/>
    <w:rsid w:val="005F016E"/>
    <w:rsid w:val="005F355E"/>
    <w:rsid w:val="0060502E"/>
    <w:rsid w:val="00605544"/>
    <w:rsid w:val="00620C74"/>
    <w:rsid w:val="00622061"/>
    <w:rsid w:val="00630518"/>
    <w:rsid w:val="006326F5"/>
    <w:rsid w:val="00636CD7"/>
    <w:rsid w:val="006373BA"/>
    <w:rsid w:val="00645A5B"/>
    <w:rsid w:val="00652BC0"/>
    <w:rsid w:val="00654272"/>
    <w:rsid w:val="00657F81"/>
    <w:rsid w:val="00675484"/>
    <w:rsid w:val="00697C30"/>
    <w:rsid w:val="006A0348"/>
    <w:rsid w:val="006C34E6"/>
    <w:rsid w:val="006C4430"/>
    <w:rsid w:val="006C4C88"/>
    <w:rsid w:val="006C7BD4"/>
    <w:rsid w:val="006D3C39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81C58"/>
    <w:rsid w:val="00784627"/>
    <w:rsid w:val="00785CC4"/>
    <w:rsid w:val="007A3008"/>
    <w:rsid w:val="007B104F"/>
    <w:rsid w:val="007B176C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12A5"/>
    <w:rsid w:val="008A3BB7"/>
    <w:rsid w:val="008A6A78"/>
    <w:rsid w:val="008B30B5"/>
    <w:rsid w:val="008C08DC"/>
    <w:rsid w:val="008E00E1"/>
    <w:rsid w:val="008E0F2C"/>
    <w:rsid w:val="008E5AEE"/>
    <w:rsid w:val="008F3B21"/>
    <w:rsid w:val="009211D8"/>
    <w:rsid w:val="009304F9"/>
    <w:rsid w:val="009433FA"/>
    <w:rsid w:val="009447EF"/>
    <w:rsid w:val="009476CE"/>
    <w:rsid w:val="0094781A"/>
    <w:rsid w:val="00951657"/>
    <w:rsid w:val="009520F5"/>
    <w:rsid w:val="0095503B"/>
    <w:rsid w:val="00962A6E"/>
    <w:rsid w:val="00966A33"/>
    <w:rsid w:val="009802D4"/>
    <w:rsid w:val="00983AED"/>
    <w:rsid w:val="009957D9"/>
    <w:rsid w:val="009B2393"/>
    <w:rsid w:val="009B356A"/>
    <w:rsid w:val="009B686F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2630"/>
    <w:rsid w:val="009E5A65"/>
    <w:rsid w:val="009F007D"/>
    <w:rsid w:val="009F348A"/>
    <w:rsid w:val="009F4998"/>
    <w:rsid w:val="009F5143"/>
    <w:rsid w:val="009F6F92"/>
    <w:rsid w:val="00A01614"/>
    <w:rsid w:val="00A0245C"/>
    <w:rsid w:val="00A07579"/>
    <w:rsid w:val="00A169CA"/>
    <w:rsid w:val="00A212EB"/>
    <w:rsid w:val="00A24425"/>
    <w:rsid w:val="00A27B18"/>
    <w:rsid w:val="00A310C2"/>
    <w:rsid w:val="00A32B9B"/>
    <w:rsid w:val="00A35299"/>
    <w:rsid w:val="00A41D77"/>
    <w:rsid w:val="00A66605"/>
    <w:rsid w:val="00A66DB1"/>
    <w:rsid w:val="00A67E9D"/>
    <w:rsid w:val="00A828DD"/>
    <w:rsid w:val="00A83038"/>
    <w:rsid w:val="00A93092"/>
    <w:rsid w:val="00A931B9"/>
    <w:rsid w:val="00A94CEB"/>
    <w:rsid w:val="00AA0618"/>
    <w:rsid w:val="00AA4095"/>
    <w:rsid w:val="00AA5395"/>
    <w:rsid w:val="00AB04CF"/>
    <w:rsid w:val="00AB539E"/>
    <w:rsid w:val="00AB7381"/>
    <w:rsid w:val="00AC1130"/>
    <w:rsid w:val="00AC347D"/>
    <w:rsid w:val="00AC6D9B"/>
    <w:rsid w:val="00AD0F52"/>
    <w:rsid w:val="00AD3E40"/>
    <w:rsid w:val="00AD436F"/>
    <w:rsid w:val="00AE2D9D"/>
    <w:rsid w:val="00B1467B"/>
    <w:rsid w:val="00B15284"/>
    <w:rsid w:val="00B16BDF"/>
    <w:rsid w:val="00B215CD"/>
    <w:rsid w:val="00B23996"/>
    <w:rsid w:val="00B30E92"/>
    <w:rsid w:val="00B34A8B"/>
    <w:rsid w:val="00B34FD3"/>
    <w:rsid w:val="00B41C45"/>
    <w:rsid w:val="00B50382"/>
    <w:rsid w:val="00B64B89"/>
    <w:rsid w:val="00B65BED"/>
    <w:rsid w:val="00B65F21"/>
    <w:rsid w:val="00B65F5A"/>
    <w:rsid w:val="00B73EBF"/>
    <w:rsid w:val="00B81652"/>
    <w:rsid w:val="00B8222F"/>
    <w:rsid w:val="00B85BA1"/>
    <w:rsid w:val="00B87DEE"/>
    <w:rsid w:val="00B93E2F"/>
    <w:rsid w:val="00B9629B"/>
    <w:rsid w:val="00BA33FF"/>
    <w:rsid w:val="00BA3B15"/>
    <w:rsid w:val="00BA7B1B"/>
    <w:rsid w:val="00BB549E"/>
    <w:rsid w:val="00BC62EE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11559"/>
    <w:rsid w:val="00C11DF0"/>
    <w:rsid w:val="00C24B73"/>
    <w:rsid w:val="00C33EE1"/>
    <w:rsid w:val="00C353AB"/>
    <w:rsid w:val="00C44025"/>
    <w:rsid w:val="00C44373"/>
    <w:rsid w:val="00C449AF"/>
    <w:rsid w:val="00C535EC"/>
    <w:rsid w:val="00C57796"/>
    <w:rsid w:val="00C71374"/>
    <w:rsid w:val="00C946FA"/>
    <w:rsid w:val="00CA18CE"/>
    <w:rsid w:val="00CA4C06"/>
    <w:rsid w:val="00CB1524"/>
    <w:rsid w:val="00CB20A7"/>
    <w:rsid w:val="00CB2DB7"/>
    <w:rsid w:val="00CC0C1C"/>
    <w:rsid w:val="00CC4B12"/>
    <w:rsid w:val="00CD26C6"/>
    <w:rsid w:val="00CD35D0"/>
    <w:rsid w:val="00CD3D5D"/>
    <w:rsid w:val="00CE71BC"/>
    <w:rsid w:val="00CF2728"/>
    <w:rsid w:val="00CF2783"/>
    <w:rsid w:val="00CF3F60"/>
    <w:rsid w:val="00D01C9F"/>
    <w:rsid w:val="00D05CB1"/>
    <w:rsid w:val="00D06397"/>
    <w:rsid w:val="00D0793E"/>
    <w:rsid w:val="00D07CA3"/>
    <w:rsid w:val="00D104AA"/>
    <w:rsid w:val="00D178A1"/>
    <w:rsid w:val="00D20E94"/>
    <w:rsid w:val="00D24701"/>
    <w:rsid w:val="00D30CD6"/>
    <w:rsid w:val="00D35017"/>
    <w:rsid w:val="00D37126"/>
    <w:rsid w:val="00D42F88"/>
    <w:rsid w:val="00D46256"/>
    <w:rsid w:val="00D510E3"/>
    <w:rsid w:val="00D54BDA"/>
    <w:rsid w:val="00D60946"/>
    <w:rsid w:val="00D61806"/>
    <w:rsid w:val="00D632AC"/>
    <w:rsid w:val="00D64C85"/>
    <w:rsid w:val="00D707F1"/>
    <w:rsid w:val="00D73F3C"/>
    <w:rsid w:val="00D754BB"/>
    <w:rsid w:val="00D76B8D"/>
    <w:rsid w:val="00D802AE"/>
    <w:rsid w:val="00D8699C"/>
    <w:rsid w:val="00D90390"/>
    <w:rsid w:val="00D912C7"/>
    <w:rsid w:val="00D920ED"/>
    <w:rsid w:val="00DA4027"/>
    <w:rsid w:val="00DA6615"/>
    <w:rsid w:val="00DA6BBD"/>
    <w:rsid w:val="00DB1963"/>
    <w:rsid w:val="00DB3150"/>
    <w:rsid w:val="00DC05CC"/>
    <w:rsid w:val="00DC33CE"/>
    <w:rsid w:val="00DD0E3D"/>
    <w:rsid w:val="00DD52F1"/>
    <w:rsid w:val="00DE4425"/>
    <w:rsid w:val="00DE59DB"/>
    <w:rsid w:val="00DE6585"/>
    <w:rsid w:val="00DF1A09"/>
    <w:rsid w:val="00E10301"/>
    <w:rsid w:val="00E1064A"/>
    <w:rsid w:val="00E1292C"/>
    <w:rsid w:val="00E20780"/>
    <w:rsid w:val="00E25B09"/>
    <w:rsid w:val="00E3131F"/>
    <w:rsid w:val="00E3145F"/>
    <w:rsid w:val="00E34D92"/>
    <w:rsid w:val="00E34F35"/>
    <w:rsid w:val="00E35AA9"/>
    <w:rsid w:val="00E3782C"/>
    <w:rsid w:val="00E43B5C"/>
    <w:rsid w:val="00E520BF"/>
    <w:rsid w:val="00E62F5A"/>
    <w:rsid w:val="00E6376C"/>
    <w:rsid w:val="00E65F6C"/>
    <w:rsid w:val="00E66209"/>
    <w:rsid w:val="00E87787"/>
    <w:rsid w:val="00E93141"/>
    <w:rsid w:val="00E95442"/>
    <w:rsid w:val="00EA020F"/>
    <w:rsid w:val="00EA3E9C"/>
    <w:rsid w:val="00EA4115"/>
    <w:rsid w:val="00EB0E8D"/>
    <w:rsid w:val="00EB0F34"/>
    <w:rsid w:val="00EB5B35"/>
    <w:rsid w:val="00EB607A"/>
    <w:rsid w:val="00EB649A"/>
    <w:rsid w:val="00EB7491"/>
    <w:rsid w:val="00EC62F3"/>
    <w:rsid w:val="00ED0BCA"/>
    <w:rsid w:val="00ED1D6E"/>
    <w:rsid w:val="00ED3E6B"/>
    <w:rsid w:val="00EF60C1"/>
    <w:rsid w:val="00EF7878"/>
    <w:rsid w:val="00F07449"/>
    <w:rsid w:val="00F14667"/>
    <w:rsid w:val="00F21B90"/>
    <w:rsid w:val="00F45E3F"/>
    <w:rsid w:val="00F47DD4"/>
    <w:rsid w:val="00F55709"/>
    <w:rsid w:val="00F56920"/>
    <w:rsid w:val="00F62320"/>
    <w:rsid w:val="00F62D17"/>
    <w:rsid w:val="00F64B51"/>
    <w:rsid w:val="00F71C3C"/>
    <w:rsid w:val="00F94CEC"/>
    <w:rsid w:val="00F96079"/>
    <w:rsid w:val="00FA3BEB"/>
    <w:rsid w:val="00FB16C3"/>
    <w:rsid w:val="00FB1813"/>
    <w:rsid w:val="00FC0E7D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1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F6B2-DFCE-4C50-BEBF-1B96141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5</cp:revision>
  <cp:lastPrinted>2019-10-01T17:29:00Z</cp:lastPrinted>
  <dcterms:created xsi:type="dcterms:W3CDTF">2022-10-10T15:00:00Z</dcterms:created>
  <dcterms:modified xsi:type="dcterms:W3CDTF">2022-10-10T15:09:00Z</dcterms:modified>
</cp:coreProperties>
</file>