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535EBD90" w14:textId="00BF8B2F" w:rsidR="005E4A2B" w:rsidRDefault="009B22E6">
      <w:pPr>
        <w:pStyle w:val="Title"/>
        <w:rPr>
          <w:sz w:val="36"/>
        </w:rPr>
      </w:pPr>
      <w:r>
        <w:rPr>
          <w:sz w:val="36"/>
        </w:rPr>
        <w:t xml:space="preserve">Group Homework Credit Presentation </w:t>
      </w:r>
    </w:p>
    <w:p w14:paraId="749B2815" w14:textId="64ED6D4D" w:rsidR="005E4A2B" w:rsidRDefault="009B22E6">
      <w:pPr>
        <w:jc w:val="center"/>
        <w:rPr>
          <w:sz w:val="36"/>
        </w:rPr>
      </w:pPr>
      <w:r>
        <w:rPr>
          <w:sz w:val="36"/>
        </w:rPr>
        <w:t xml:space="preserve">Group </w:t>
      </w:r>
      <w:r w:rsidR="00747345">
        <w:rPr>
          <w:sz w:val="36"/>
        </w:rPr>
        <w:t>M Task</w:t>
      </w:r>
    </w:p>
    <w:p w14:paraId="1D08CDEF" w14:textId="38F9D193" w:rsidR="00AE120A" w:rsidRPr="009B22E6" w:rsidRDefault="009B22E6" w:rsidP="009B22E6">
      <w:pPr>
        <w:jc w:val="center"/>
        <w:rPr>
          <w:sz w:val="36"/>
        </w:rPr>
      </w:pPr>
      <w:r>
        <w:rPr>
          <w:sz w:val="36"/>
        </w:rPr>
        <w:t xml:space="preserve">To Present </w:t>
      </w:r>
      <w:r w:rsidR="00747345">
        <w:rPr>
          <w:sz w:val="36"/>
        </w:rPr>
        <w:t xml:space="preserve">on </w:t>
      </w:r>
      <w:r>
        <w:rPr>
          <w:sz w:val="36"/>
        </w:rPr>
        <w:t xml:space="preserve">November </w:t>
      </w:r>
      <w:r w:rsidR="00747345">
        <w:rPr>
          <w:sz w:val="36"/>
        </w:rPr>
        <w:t>28</w:t>
      </w:r>
      <w:r>
        <w:rPr>
          <w:sz w:val="36"/>
        </w:rPr>
        <w:t>, 2023</w:t>
      </w:r>
    </w:p>
    <w:p w14:paraId="0EBFD6A4" w14:textId="7B250AE7" w:rsidR="00AE120A" w:rsidRDefault="00AE120A" w:rsidP="00CF4DED">
      <w:pPr>
        <w:rPr>
          <w:sz w:val="16"/>
          <w:szCs w:val="16"/>
        </w:rPr>
      </w:pPr>
    </w:p>
    <w:p w14:paraId="7E993667" w14:textId="428E6059" w:rsidR="00D50E24" w:rsidRPr="00C2698E" w:rsidRDefault="007C1069" w:rsidP="007C1069">
      <w:pPr>
        <w:jc w:val="center"/>
        <w:rPr>
          <w:sz w:val="16"/>
          <w:szCs w:val="16"/>
        </w:rPr>
      </w:pPr>
      <w:r>
        <w:rPr>
          <w:b/>
          <w:sz w:val="28"/>
        </w:rPr>
        <w:t>Model</w:t>
      </w:r>
      <w:r w:rsidR="00747345">
        <w:rPr>
          <w:b/>
          <w:sz w:val="28"/>
        </w:rPr>
        <w:t>-based Outlier Detection</w:t>
      </w:r>
    </w:p>
    <w:p w14:paraId="3072D4B8" w14:textId="3DA17708" w:rsidR="00C2698E" w:rsidRDefault="00747345" w:rsidP="00903AE4">
      <w:r>
        <w:t>a) In general, how does model-based outlier detection work?</w:t>
      </w:r>
    </w:p>
    <w:p w14:paraId="3013A3E1" w14:textId="22261E3F" w:rsidR="00747345" w:rsidRDefault="00747345" w:rsidP="00903AE4">
      <w:r>
        <w:t>b) Assume you have a 1-D dataset X given: {2, 22,23,24,29,32,38}. Using a model-</w:t>
      </w:r>
      <w:proofErr w:type="gramStart"/>
      <w:r>
        <w:t>based  outlier</w:t>
      </w:r>
      <w:proofErr w:type="gramEnd"/>
      <w:r>
        <w:t xml:space="preserve"> detection approach compute the outlier score</w:t>
      </w:r>
      <w:r w:rsidR="007C1069">
        <w:t xml:space="preserve"> (OLS)</w:t>
      </w:r>
      <w:r>
        <w:t xml:space="preserve"> of the 7 points in X!</w:t>
      </w:r>
    </w:p>
    <w:p w14:paraId="43B53342" w14:textId="7784D42B" w:rsidR="00747345" w:rsidRDefault="00747345" w:rsidP="00903AE4">
      <w:r>
        <w:t xml:space="preserve">c) Interpret the result! </w:t>
      </w:r>
    </w:p>
    <w:p w14:paraId="43094233" w14:textId="77777777" w:rsidR="00DE5629" w:rsidRDefault="00DE5629">
      <w:r>
        <w:br w:type="page"/>
      </w:r>
    </w:p>
    <w:sectPr w:rsidR="00DE5629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278A" w14:textId="77777777" w:rsidR="00433671" w:rsidRDefault="00433671">
      <w:r>
        <w:separator/>
      </w:r>
    </w:p>
  </w:endnote>
  <w:endnote w:type="continuationSeparator" w:id="0">
    <w:p w14:paraId="7BD16156" w14:textId="77777777" w:rsidR="00433671" w:rsidRDefault="004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9D85" w14:textId="77777777" w:rsidR="00433671" w:rsidRDefault="00433671">
      <w:r>
        <w:separator/>
      </w:r>
    </w:p>
  </w:footnote>
  <w:footnote w:type="continuationSeparator" w:id="0">
    <w:p w14:paraId="3D39D932" w14:textId="77777777" w:rsidR="00433671" w:rsidRDefault="0043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B90933"/>
    <w:multiLevelType w:val="hybridMultilevel"/>
    <w:tmpl w:val="2138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565BDE"/>
    <w:multiLevelType w:val="hybridMultilevel"/>
    <w:tmpl w:val="30EC242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018853623">
    <w:abstractNumId w:val="7"/>
  </w:num>
  <w:num w:numId="2" w16cid:durableId="122213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681482">
    <w:abstractNumId w:val="9"/>
  </w:num>
  <w:num w:numId="4" w16cid:durableId="1831553672">
    <w:abstractNumId w:val="4"/>
  </w:num>
  <w:num w:numId="5" w16cid:durableId="1127623308">
    <w:abstractNumId w:val="6"/>
  </w:num>
  <w:num w:numId="6" w16cid:durableId="365982371">
    <w:abstractNumId w:val="8"/>
  </w:num>
  <w:num w:numId="7" w16cid:durableId="1355615923">
    <w:abstractNumId w:val="10"/>
  </w:num>
  <w:num w:numId="8" w16cid:durableId="667100495">
    <w:abstractNumId w:val="5"/>
  </w:num>
  <w:num w:numId="9" w16cid:durableId="91463457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0D21"/>
    <w:rsid w:val="00011E13"/>
    <w:rsid w:val="00012780"/>
    <w:rsid w:val="000132B4"/>
    <w:rsid w:val="00015AE0"/>
    <w:rsid w:val="0002104A"/>
    <w:rsid w:val="00023AAB"/>
    <w:rsid w:val="0004022C"/>
    <w:rsid w:val="00045089"/>
    <w:rsid w:val="00045A82"/>
    <w:rsid w:val="00046841"/>
    <w:rsid w:val="00046F8F"/>
    <w:rsid w:val="00051349"/>
    <w:rsid w:val="00052CA9"/>
    <w:rsid w:val="000704F6"/>
    <w:rsid w:val="00071668"/>
    <w:rsid w:val="000800E8"/>
    <w:rsid w:val="000802FC"/>
    <w:rsid w:val="00080389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2C6C"/>
    <w:rsid w:val="000D46A4"/>
    <w:rsid w:val="000D608F"/>
    <w:rsid w:val="000E1930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08C"/>
    <w:rsid w:val="00136834"/>
    <w:rsid w:val="0015091C"/>
    <w:rsid w:val="00150D2A"/>
    <w:rsid w:val="001616A3"/>
    <w:rsid w:val="00163CE5"/>
    <w:rsid w:val="00165371"/>
    <w:rsid w:val="00167F6E"/>
    <w:rsid w:val="00170416"/>
    <w:rsid w:val="00171743"/>
    <w:rsid w:val="0017234F"/>
    <w:rsid w:val="00176C4D"/>
    <w:rsid w:val="00177393"/>
    <w:rsid w:val="001840C6"/>
    <w:rsid w:val="00185E12"/>
    <w:rsid w:val="001868AB"/>
    <w:rsid w:val="00186EDF"/>
    <w:rsid w:val="001A4522"/>
    <w:rsid w:val="001A5E2A"/>
    <w:rsid w:val="001A61BF"/>
    <w:rsid w:val="001B642B"/>
    <w:rsid w:val="001C31B9"/>
    <w:rsid w:val="001C34B5"/>
    <w:rsid w:val="001D075E"/>
    <w:rsid w:val="001D32BD"/>
    <w:rsid w:val="001D4680"/>
    <w:rsid w:val="001D56F1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62D68"/>
    <w:rsid w:val="002670D8"/>
    <w:rsid w:val="0026785B"/>
    <w:rsid w:val="00271191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2237"/>
    <w:rsid w:val="002D3046"/>
    <w:rsid w:val="002D3BEE"/>
    <w:rsid w:val="002D6BD4"/>
    <w:rsid w:val="002D761B"/>
    <w:rsid w:val="002E638B"/>
    <w:rsid w:val="002E6583"/>
    <w:rsid w:val="002F08A2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11271"/>
    <w:rsid w:val="00323247"/>
    <w:rsid w:val="003273E6"/>
    <w:rsid w:val="00332736"/>
    <w:rsid w:val="00341D3D"/>
    <w:rsid w:val="00343A8C"/>
    <w:rsid w:val="00350EE7"/>
    <w:rsid w:val="003573CF"/>
    <w:rsid w:val="003575B3"/>
    <w:rsid w:val="0036041C"/>
    <w:rsid w:val="00361803"/>
    <w:rsid w:val="00364A92"/>
    <w:rsid w:val="00381B8C"/>
    <w:rsid w:val="003862AF"/>
    <w:rsid w:val="00387A21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D5E58"/>
    <w:rsid w:val="003E251E"/>
    <w:rsid w:val="003E726F"/>
    <w:rsid w:val="003F187D"/>
    <w:rsid w:val="003F283B"/>
    <w:rsid w:val="00401E9A"/>
    <w:rsid w:val="00404EFE"/>
    <w:rsid w:val="00406E99"/>
    <w:rsid w:val="00410022"/>
    <w:rsid w:val="00416013"/>
    <w:rsid w:val="0042086C"/>
    <w:rsid w:val="00425404"/>
    <w:rsid w:val="00425DBD"/>
    <w:rsid w:val="004274E3"/>
    <w:rsid w:val="00432E5B"/>
    <w:rsid w:val="00433671"/>
    <w:rsid w:val="004348BF"/>
    <w:rsid w:val="00434E87"/>
    <w:rsid w:val="00435E82"/>
    <w:rsid w:val="00447473"/>
    <w:rsid w:val="0045663A"/>
    <w:rsid w:val="00460405"/>
    <w:rsid w:val="0046195B"/>
    <w:rsid w:val="00463040"/>
    <w:rsid w:val="004654F1"/>
    <w:rsid w:val="00467DD6"/>
    <w:rsid w:val="00467DEC"/>
    <w:rsid w:val="004819E8"/>
    <w:rsid w:val="004827CD"/>
    <w:rsid w:val="00490D91"/>
    <w:rsid w:val="00494424"/>
    <w:rsid w:val="004958EC"/>
    <w:rsid w:val="004969CB"/>
    <w:rsid w:val="004B720C"/>
    <w:rsid w:val="004C1F2D"/>
    <w:rsid w:val="004C3C90"/>
    <w:rsid w:val="004C5E8B"/>
    <w:rsid w:val="004C7445"/>
    <w:rsid w:val="004D0E30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3168E"/>
    <w:rsid w:val="0054491A"/>
    <w:rsid w:val="00544ADE"/>
    <w:rsid w:val="00545C31"/>
    <w:rsid w:val="005470AA"/>
    <w:rsid w:val="00550A93"/>
    <w:rsid w:val="0055204A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A642A"/>
    <w:rsid w:val="005B2623"/>
    <w:rsid w:val="005B4AF6"/>
    <w:rsid w:val="005C506A"/>
    <w:rsid w:val="005C5C78"/>
    <w:rsid w:val="005D240F"/>
    <w:rsid w:val="005D5F11"/>
    <w:rsid w:val="005E07FA"/>
    <w:rsid w:val="005E23C0"/>
    <w:rsid w:val="005E44C3"/>
    <w:rsid w:val="005E4A2B"/>
    <w:rsid w:val="005E50B1"/>
    <w:rsid w:val="005E5D50"/>
    <w:rsid w:val="005E633B"/>
    <w:rsid w:val="005F016E"/>
    <w:rsid w:val="005F355E"/>
    <w:rsid w:val="005F3CC3"/>
    <w:rsid w:val="005F7068"/>
    <w:rsid w:val="005F7B37"/>
    <w:rsid w:val="00605544"/>
    <w:rsid w:val="006065E9"/>
    <w:rsid w:val="006163EB"/>
    <w:rsid w:val="00620C74"/>
    <w:rsid w:val="00623DB1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257A"/>
    <w:rsid w:val="00670031"/>
    <w:rsid w:val="00671F39"/>
    <w:rsid w:val="00675484"/>
    <w:rsid w:val="00675800"/>
    <w:rsid w:val="00687C6B"/>
    <w:rsid w:val="00697C30"/>
    <w:rsid w:val="006A0348"/>
    <w:rsid w:val="006B3F6A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47345"/>
    <w:rsid w:val="00761CA0"/>
    <w:rsid w:val="00761DA5"/>
    <w:rsid w:val="00781C58"/>
    <w:rsid w:val="00784627"/>
    <w:rsid w:val="00785CC4"/>
    <w:rsid w:val="0078704E"/>
    <w:rsid w:val="007A3008"/>
    <w:rsid w:val="007B104F"/>
    <w:rsid w:val="007B176C"/>
    <w:rsid w:val="007B70B5"/>
    <w:rsid w:val="007C1069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36564"/>
    <w:rsid w:val="00841D24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0B8"/>
    <w:rsid w:val="00890781"/>
    <w:rsid w:val="00894CEF"/>
    <w:rsid w:val="008974EF"/>
    <w:rsid w:val="008A12A5"/>
    <w:rsid w:val="008A3BB7"/>
    <w:rsid w:val="008B30B5"/>
    <w:rsid w:val="008B5760"/>
    <w:rsid w:val="008B6202"/>
    <w:rsid w:val="008C053C"/>
    <w:rsid w:val="008C08DC"/>
    <w:rsid w:val="008C479F"/>
    <w:rsid w:val="008E00E1"/>
    <w:rsid w:val="008E0F2C"/>
    <w:rsid w:val="008E5AEE"/>
    <w:rsid w:val="008F3B21"/>
    <w:rsid w:val="00903AE4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0BB0"/>
    <w:rsid w:val="00962A6E"/>
    <w:rsid w:val="00966A33"/>
    <w:rsid w:val="009802D4"/>
    <w:rsid w:val="00983AED"/>
    <w:rsid w:val="009957D9"/>
    <w:rsid w:val="009A4810"/>
    <w:rsid w:val="009B15DE"/>
    <w:rsid w:val="009B22E6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D7537"/>
    <w:rsid w:val="009E13E8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655A"/>
    <w:rsid w:val="00A4793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D6871"/>
    <w:rsid w:val="00AE120A"/>
    <w:rsid w:val="00AE2D9D"/>
    <w:rsid w:val="00B14199"/>
    <w:rsid w:val="00B1467B"/>
    <w:rsid w:val="00B15284"/>
    <w:rsid w:val="00B16BDF"/>
    <w:rsid w:val="00B20855"/>
    <w:rsid w:val="00B23996"/>
    <w:rsid w:val="00B30E92"/>
    <w:rsid w:val="00B34FD3"/>
    <w:rsid w:val="00B402D9"/>
    <w:rsid w:val="00B41C45"/>
    <w:rsid w:val="00B442A6"/>
    <w:rsid w:val="00B44CCC"/>
    <w:rsid w:val="00B50382"/>
    <w:rsid w:val="00B56274"/>
    <w:rsid w:val="00B64B89"/>
    <w:rsid w:val="00B65BED"/>
    <w:rsid w:val="00B65F21"/>
    <w:rsid w:val="00B65F5A"/>
    <w:rsid w:val="00B66BE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9E0"/>
    <w:rsid w:val="00BA3B15"/>
    <w:rsid w:val="00BA7B1B"/>
    <w:rsid w:val="00BB2ACD"/>
    <w:rsid w:val="00BB549E"/>
    <w:rsid w:val="00BC3E95"/>
    <w:rsid w:val="00BC5588"/>
    <w:rsid w:val="00BC62EE"/>
    <w:rsid w:val="00BC644F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0537D"/>
    <w:rsid w:val="00C10B57"/>
    <w:rsid w:val="00C11559"/>
    <w:rsid w:val="00C11DF0"/>
    <w:rsid w:val="00C12FB9"/>
    <w:rsid w:val="00C24B73"/>
    <w:rsid w:val="00C2698E"/>
    <w:rsid w:val="00C33EE1"/>
    <w:rsid w:val="00C35355"/>
    <w:rsid w:val="00C353AB"/>
    <w:rsid w:val="00C3561B"/>
    <w:rsid w:val="00C44025"/>
    <w:rsid w:val="00C449AF"/>
    <w:rsid w:val="00C535EC"/>
    <w:rsid w:val="00C57796"/>
    <w:rsid w:val="00C71374"/>
    <w:rsid w:val="00C750F0"/>
    <w:rsid w:val="00C912C1"/>
    <w:rsid w:val="00C946FA"/>
    <w:rsid w:val="00CA18CE"/>
    <w:rsid w:val="00CA4C06"/>
    <w:rsid w:val="00CB1524"/>
    <w:rsid w:val="00CB16F6"/>
    <w:rsid w:val="00CB20A7"/>
    <w:rsid w:val="00CB2DB7"/>
    <w:rsid w:val="00CC0C1C"/>
    <w:rsid w:val="00CC4B12"/>
    <w:rsid w:val="00CD26C6"/>
    <w:rsid w:val="00CD35D0"/>
    <w:rsid w:val="00CD3D5D"/>
    <w:rsid w:val="00CE2498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11FA"/>
    <w:rsid w:val="00D42F88"/>
    <w:rsid w:val="00D44DF2"/>
    <w:rsid w:val="00D46256"/>
    <w:rsid w:val="00D508A5"/>
    <w:rsid w:val="00D50E24"/>
    <w:rsid w:val="00D510E3"/>
    <w:rsid w:val="00D54BDA"/>
    <w:rsid w:val="00D60946"/>
    <w:rsid w:val="00D61806"/>
    <w:rsid w:val="00D62450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963EF"/>
    <w:rsid w:val="00DA4027"/>
    <w:rsid w:val="00DA6615"/>
    <w:rsid w:val="00DA6BBD"/>
    <w:rsid w:val="00DB1963"/>
    <w:rsid w:val="00DB3150"/>
    <w:rsid w:val="00DB5951"/>
    <w:rsid w:val="00DC05CC"/>
    <w:rsid w:val="00DC33CE"/>
    <w:rsid w:val="00DD0E3D"/>
    <w:rsid w:val="00DD48C4"/>
    <w:rsid w:val="00DD52F1"/>
    <w:rsid w:val="00DD58A1"/>
    <w:rsid w:val="00DE4425"/>
    <w:rsid w:val="00DE5629"/>
    <w:rsid w:val="00DE59DB"/>
    <w:rsid w:val="00DE6585"/>
    <w:rsid w:val="00DF1A09"/>
    <w:rsid w:val="00E10301"/>
    <w:rsid w:val="00E1064A"/>
    <w:rsid w:val="00E1292C"/>
    <w:rsid w:val="00E13B4E"/>
    <w:rsid w:val="00E20780"/>
    <w:rsid w:val="00E25B09"/>
    <w:rsid w:val="00E3131F"/>
    <w:rsid w:val="00E3145F"/>
    <w:rsid w:val="00E34D92"/>
    <w:rsid w:val="00E34F35"/>
    <w:rsid w:val="00E35AA9"/>
    <w:rsid w:val="00E376E2"/>
    <w:rsid w:val="00E3782C"/>
    <w:rsid w:val="00E43B5C"/>
    <w:rsid w:val="00E51C32"/>
    <w:rsid w:val="00E520BF"/>
    <w:rsid w:val="00E62F5A"/>
    <w:rsid w:val="00E6376C"/>
    <w:rsid w:val="00E65F6C"/>
    <w:rsid w:val="00E82350"/>
    <w:rsid w:val="00E87787"/>
    <w:rsid w:val="00E93141"/>
    <w:rsid w:val="00E95442"/>
    <w:rsid w:val="00EA020F"/>
    <w:rsid w:val="00EA1612"/>
    <w:rsid w:val="00EA3E9C"/>
    <w:rsid w:val="00EA4115"/>
    <w:rsid w:val="00EB0E8D"/>
    <w:rsid w:val="00EB0F34"/>
    <w:rsid w:val="00EB5618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F07449"/>
    <w:rsid w:val="00F14667"/>
    <w:rsid w:val="00F21B90"/>
    <w:rsid w:val="00F45E3F"/>
    <w:rsid w:val="00F47C90"/>
    <w:rsid w:val="00F522A1"/>
    <w:rsid w:val="00F55709"/>
    <w:rsid w:val="00F56920"/>
    <w:rsid w:val="00F60733"/>
    <w:rsid w:val="00F62320"/>
    <w:rsid w:val="00F62D17"/>
    <w:rsid w:val="00F64B51"/>
    <w:rsid w:val="00F71C3C"/>
    <w:rsid w:val="00F7387A"/>
    <w:rsid w:val="00F745F3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2022-12-07T20:04:00Z</cp:lastPrinted>
  <dcterms:created xsi:type="dcterms:W3CDTF">2023-11-19T18:34:00Z</dcterms:created>
  <dcterms:modified xsi:type="dcterms:W3CDTF">2023-11-19T18:38:00Z</dcterms:modified>
</cp:coreProperties>
</file>