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535EBD90" w14:textId="00BF8B2F" w:rsidR="005E4A2B" w:rsidRDefault="009B22E6">
      <w:pPr>
        <w:pStyle w:val="Title"/>
        <w:rPr>
          <w:sz w:val="36"/>
        </w:rPr>
      </w:pPr>
      <w:r>
        <w:rPr>
          <w:sz w:val="36"/>
        </w:rPr>
        <w:t xml:space="preserve">Group Homework Credit Presentation </w:t>
      </w:r>
    </w:p>
    <w:p w14:paraId="749B2815" w14:textId="7F3451E0" w:rsidR="005E4A2B" w:rsidRDefault="009B22E6">
      <w:pPr>
        <w:jc w:val="center"/>
        <w:rPr>
          <w:sz w:val="36"/>
        </w:rPr>
      </w:pPr>
      <w:r>
        <w:rPr>
          <w:sz w:val="36"/>
        </w:rPr>
        <w:t xml:space="preserve">Group </w:t>
      </w:r>
      <w:r w:rsidR="00E74BB9">
        <w:rPr>
          <w:sz w:val="36"/>
        </w:rPr>
        <w:t>N</w:t>
      </w:r>
    </w:p>
    <w:p w14:paraId="1D08CDEF" w14:textId="193C4E6C" w:rsidR="00AE120A" w:rsidRPr="009B22E6" w:rsidRDefault="009B22E6" w:rsidP="009B22E6">
      <w:pPr>
        <w:jc w:val="center"/>
        <w:rPr>
          <w:sz w:val="36"/>
        </w:rPr>
      </w:pPr>
      <w:r>
        <w:rPr>
          <w:sz w:val="36"/>
        </w:rPr>
        <w:t>To Present November 30, 2023</w:t>
      </w:r>
    </w:p>
    <w:p w14:paraId="7E993667" w14:textId="2B2B4B6C" w:rsidR="00D50E24" w:rsidRPr="00E74BB9" w:rsidRDefault="00E74BB9" w:rsidP="00E74BB9">
      <w:pPr>
        <w:jc w:val="center"/>
        <w:rPr>
          <w:sz w:val="28"/>
          <w:szCs w:val="28"/>
        </w:rPr>
      </w:pPr>
      <w:r w:rsidRPr="00E74BB9">
        <w:rPr>
          <w:sz w:val="28"/>
          <w:szCs w:val="28"/>
        </w:rPr>
        <w:t>Probabilistic and Fuzzy Clustering Algorithms</w:t>
      </w:r>
    </w:p>
    <w:p w14:paraId="56C8F69E" w14:textId="3B0DBDEF" w:rsidR="00D50E24" w:rsidRDefault="002D2237" w:rsidP="00D50E24">
      <w:pPr>
        <w:jc w:val="both"/>
      </w:pPr>
      <w:r>
        <w:t>a</w:t>
      </w:r>
      <w:r w:rsidR="00D50E24">
        <w:t>) How does EM determine p(C</w:t>
      </w:r>
      <w:r w:rsidR="00D50E24" w:rsidRPr="00311271">
        <w:rPr>
          <w:vertAlign w:val="subscript"/>
        </w:rPr>
        <w:t>j</w:t>
      </w:r>
      <w:r w:rsidR="00D50E24">
        <w:t>|x</w:t>
      </w:r>
      <w:r w:rsidR="00D50E24" w:rsidRPr="00311271">
        <w:rPr>
          <w:vertAlign w:val="subscript"/>
        </w:rPr>
        <w:t>i</w:t>
      </w:r>
      <w:r w:rsidR="00D50E24">
        <w:t>)---the probability that a point x</w:t>
      </w:r>
      <w:r w:rsidR="00D50E24" w:rsidRPr="00D50E24">
        <w:rPr>
          <w:vertAlign w:val="subscript"/>
        </w:rPr>
        <w:t>i</w:t>
      </w:r>
      <w:r w:rsidR="00D50E24">
        <w:t xml:space="preserve"> belongs to a cluster j? Give a verbal description how this probability is computed</w:t>
      </w:r>
      <w:r w:rsidR="00903AE4">
        <w:t>, outlining how cluster j’s cluster model parameters are used in this computation</w:t>
      </w:r>
      <w:r w:rsidR="00311271">
        <w:t>!</w:t>
      </w:r>
      <w:r w:rsidR="00903AE4">
        <w:t xml:space="preserve"> </w:t>
      </w:r>
    </w:p>
    <w:p w14:paraId="76A9E622" w14:textId="77777777" w:rsidR="00D50E24" w:rsidRDefault="00D50E24" w:rsidP="00D50E24">
      <w:pPr>
        <w:jc w:val="both"/>
      </w:pPr>
    </w:p>
    <w:p w14:paraId="56E3FBFF" w14:textId="77777777" w:rsidR="00D50E24" w:rsidRDefault="00D50E24" w:rsidP="00D50E24">
      <w:pPr>
        <w:jc w:val="both"/>
      </w:pPr>
    </w:p>
    <w:p w14:paraId="034746AC" w14:textId="77777777" w:rsidR="00D50E24" w:rsidRDefault="00D50E24" w:rsidP="00D50E24">
      <w:pPr>
        <w:jc w:val="both"/>
      </w:pPr>
    </w:p>
    <w:p w14:paraId="73A0A199" w14:textId="111E8539" w:rsidR="00D50E24" w:rsidRDefault="002D2237" w:rsidP="00903AE4">
      <w:r>
        <w:t>b</w:t>
      </w:r>
      <w:r w:rsidR="000D2C6C">
        <w:t>)</w:t>
      </w:r>
      <w:r w:rsidR="00D50E24">
        <w:t xml:space="preserve"> Let us assume we run </w:t>
      </w:r>
      <w:r w:rsidR="005F3CC3">
        <w:t>Fuzzy C-means (</w:t>
      </w:r>
      <w:r w:rsidR="00D50E24">
        <w:t>FCM</w:t>
      </w:r>
      <w:r w:rsidR="005F3CC3">
        <w:t>)</w:t>
      </w:r>
      <w:r w:rsidR="00D50E24">
        <w:t xml:space="preserve"> for K=2 and the centroid</w:t>
      </w:r>
      <w:r w:rsidR="00BC644F">
        <w:t xml:space="preserve"> for</w:t>
      </w:r>
      <w:r w:rsidR="00D50E24">
        <w:t xml:space="preserve"> cluster 1</w:t>
      </w:r>
      <w:r w:rsidR="00903AE4">
        <w:t xml:space="preserve"> is (</w:t>
      </w:r>
      <w:r w:rsidR="00544ADE">
        <w:t>3</w:t>
      </w:r>
      <w:r w:rsidR="00D50E24">
        <w:t>,</w:t>
      </w:r>
      <w:r w:rsidR="00544ADE">
        <w:t>4</w:t>
      </w:r>
      <w:r w:rsidR="00D50E24">
        <w:t xml:space="preserve">) and </w:t>
      </w:r>
      <w:r w:rsidR="00903AE4">
        <w:t xml:space="preserve">the centroid of </w:t>
      </w:r>
      <w:r w:rsidR="00D50E24">
        <w:t>cluster 2</w:t>
      </w:r>
      <w:r w:rsidR="00903AE4">
        <w:t xml:space="preserve"> is (</w:t>
      </w:r>
      <w:r w:rsidR="00D50E24">
        <w:t>2,3) and hyper parameter p is 2 and we use Manhattan distance; furthermore</w:t>
      </w:r>
      <w:r w:rsidR="00F745F3">
        <w:t>,</w:t>
      </w:r>
      <w:r w:rsidR="00D50E24">
        <w:t xml:space="preserve"> point i is: (</w:t>
      </w:r>
      <w:r w:rsidR="00903AE4">
        <w:t>2</w:t>
      </w:r>
      <w:r w:rsidR="00D50E24">
        <w:t>,</w:t>
      </w:r>
      <w:r w:rsidR="009B22E6">
        <w:t>2</w:t>
      </w:r>
      <w:r w:rsidR="00D50E24">
        <w:t>)</w:t>
      </w:r>
      <w:r w:rsidR="00903AE4">
        <w:t>. Compute the w</w:t>
      </w:r>
      <w:r w:rsidR="00903AE4" w:rsidRPr="00903AE4">
        <w:rPr>
          <w:vertAlign w:val="subscript"/>
        </w:rPr>
        <w:t>i1</w:t>
      </w:r>
      <w:r w:rsidR="00903AE4">
        <w:t xml:space="preserve"> and w</w:t>
      </w:r>
      <w:r w:rsidR="00903AE4" w:rsidRPr="00903AE4">
        <w:rPr>
          <w:vertAlign w:val="subscript"/>
        </w:rPr>
        <w:t>i2</w:t>
      </w:r>
      <w:r w:rsidR="00BC644F">
        <w:rPr>
          <w:vertAlign w:val="subscript"/>
        </w:rPr>
        <w:t xml:space="preserve"> </w:t>
      </w:r>
      <w:r w:rsidR="00BC644F">
        <w:t>for point i</w:t>
      </w:r>
      <w:r w:rsidR="00903AE4">
        <w:t xml:space="preserve">! </w:t>
      </w:r>
    </w:p>
    <w:p w14:paraId="45208567" w14:textId="77777777" w:rsidR="000D2C6C" w:rsidRDefault="000D2C6C" w:rsidP="00903AE4"/>
    <w:p w14:paraId="2CAD3CCE" w14:textId="0D0273AB" w:rsidR="002D2237" w:rsidRDefault="002D2237" w:rsidP="00903AE4"/>
    <w:p w14:paraId="321C2FE1" w14:textId="7E658C86" w:rsidR="002D2237" w:rsidRDefault="002D2237" w:rsidP="00903AE4"/>
    <w:p w14:paraId="3CAEF7BF" w14:textId="2E089522" w:rsidR="00BC644F" w:rsidRDefault="002D2237" w:rsidP="00903AE4">
      <w:r>
        <w:t>c. What is the main difference between K-means and FCM?</w:t>
      </w:r>
    </w:p>
    <w:p w14:paraId="3072D4B8" w14:textId="40576CC9" w:rsidR="00C2698E" w:rsidRDefault="00C2698E" w:rsidP="00903AE4"/>
    <w:p w14:paraId="43094233" w14:textId="77777777" w:rsidR="00DE5629" w:rsidRDefault="00DE5629">
      <w:r>
        <w:br w:type="page"/>
      </w:r>
    </w:p>
    <w:sectPr w:rsidR="00DE5629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4FFD" w14:textId="77777777" w:rsidR="00681792" w:rsidRDefault="00681792">
      <w:r>
        <w:separator/>
      </w:r>
    </w:p>
  </w:endnote>
  <w:endnote w:type="continuationSeparator" w:id="0">
    <w:p w14:paraId="1A390ABF" w14:textId="77777777" w:rsidR="00681792" w:rsidRDefault="006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3D62" w14:textId="77777777" w:rsidR="00681792" w:rsidRDefault="00681792">
      <w:r>
        <w:separator/>
      </w:r>
    </w:p>
  </w:footnote>
  <w:footnote w:type="continuationSeparator" w:id="0">
    <w:p w14:paraId="6866EE2C" w14:textId="77777777" w:rsidR="00681792" w:rsidRDefault="0068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B90933"/>
    <w:multiLevelType w:val="hybridMultilevel"/>
    <w:tmpl w:val="2138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565BDE"/>
    <w:multiLevelType w:val="hybridMultilevel"/>
    <w:tmpl w:val="30EC242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018853623">
    <w:abstractNumId w:val="7"/>
  </w:num>
  <w:num w:numId="2" w16cid:durableId="122213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681482">
    <w:abstractNumId w:val="9"/>
  </w:num>
  <w:num w:numId="4" w16cid:durableId="1831553672">
    <w:abstractNumId w:val="4"/>
  </w:num>
  <w:num w:numId="5" w16cid:durableId="1127623308">
    <w:abstractNumId w:val="6"/>
  </w:num>
  <w:num w:numId="6" w16cid:durableId="365982371">
    <w:abstractNumId w:val="8"/>
  </w:num>
  <w:num w:numId="7" w16cid:durableId="1355615923">
    <w:abstractNumId w:val="10"/>
  </w:num>
  <w:num w:numId="8" w16cid:durableId="667100495">
    <w:abstractNumId w:val="5"/>
  </w:num>
  <w:num w:numId="9" w16cid:durableId="91463457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0D21"/>
    <w:rsid w:val="00011E13"/>
    <w:rsid w:val="00012780"/>
    <w:rsid w:val="000132B4"/>
    <w:rsid w:val="00015AE0"/>
    <w:rsid w:val="0002104A"/>
    <w:rsid w:val="00023AAB"/>
    <w:rsid w:val="0004022C"/>
    <w:rsid w:val="00045089"/>
    <w:rsid w:val="00045A82"/>
    <w:rsid w:val="00046841"/>
    <w:rsid w:val="00046F8F"/>
    <w:rsid w:val="00051349"/>
    <w:rsid w:val="00052CA9"/>
    <w:rsid w:val="000704F6"/>
    <w:rsid w:val="00071668"/>
    <w:rsid w:val="000800E8"/>
    <w:rsid w:val="000802FC"/>
    <w:rsid w:val="00080389"/>
    <w:rsid w:val="00084F64"/>
    <w:rsid w:val="00085684"/>
    <w:rsid w:val="00085D72"/>
    <w:rsid w:val="00094BFE"/>
    <w:rsid w:val="00095B84"/>
    <w:rsid w:val="000B0B59"/>
    <w:rsid w:val="000B7EDA"/>
    <w:rsid w:val="000C07E0"/>
    <w:rsid w:val="000C2379"/>
    <w:rsid w:val="000C43F2"/>
    <w:rsid w:val="000C617A"/>
    <w:rsid w:val="000D2C6C"/>
    <w:rsid w:val="000D46A4"/>
    <w:rsid w:val="000D608F"/>
    <w:rsid w:val="000E1930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91C"/>
    <w:rsid w:val="00150D2A"/>
    <w:rsid w:val="001616A3"/>
    <w:rsid w:val="00163CE5"/>
    <w:rsid w:val="00165371"/>
    <w:rsid w:val="00167F6E"/>
    <w:rsid w:val="00170416"/>
    <w:rsid w:val="00171743"/>
    <w:rsid w:val="0017234F"/>
    <w:rsid w:val="00176C4D"/>
    <w:rsid w:val="00177393"/>
    <w:rsid w:val="001840C6"/>
    <w:rsid w:val="00185E12"/>
    <w:rsid w:val="001868AB"/>
    <w:rsid w:val="00186EDF"/>
    <w:rsid w:val="001A4522"/>
    <w:rsid w:val="001A5E2A"/>
    <w:rsid w:val="001A61BF"/>
    <w:rsid w:val="001B642B"/>
    <w:rsid w:val="001C31B9"/>
    <w:rsid w:val="001C34B5"/>
    <w:rsid w:val="001D075E"/>
    <w:rsid w:val="001D32BD"/>
    <w:rsid w:val="001D4680"/>
    <w:rsid w:val="001D56F1"/>
    <w:rsid w:val="001E1495"/>
    <w:rsid w:val="001E40AD"/>
    <w:rsid w:val="001E43DC"/>
    <w:rsid w:val="001E5BC7"/>
    <w:rsid w:val="001F3079"/>
    <w:rsid w:val="00213F77"/>
    <w:rsid w:val="00216CB6"/>
    <w:rsid w:val="002240E1"/>
    <w:rsid w:val="0022720A"/>
    <w:rsid w:val="00230D2F"/>
    <w:rsid w:val="00232C78"/>
    <w:rsid w:val="0024396A"/>
    <w:rsid w:val="00244416"/>
    <w:rsid w:val="0024566B"/>
    <w:rsid w:val="002512EC"/>
    <w:rsid w:val="00262D68"/>
    <w:rsid w:val="002670D8"/>
    <w:rsid w:val="0026785B"/>
    <w:rsid w:val="00271191"/>
    <w:rsid w:val="0028134B"/>
    <w:rsid w:val="0028403A"/>
    <w:rsid w:val="0028617C"/>
    <w:rsid w:val="00286A46"/>
    <w:rsid w:val="0029539C"/>
    <w:rsid w:val="002A5090"/>
    <w:rsid w:val="002B060E"/>
    <w:rsid w:val="002C0CD9"/>
    <w:rsid w:val="002C243C"/>
    <w:rsid w:val="002C39B5"/>
    <w:rsid w:val="002D2237"/>
    <w:rsid w:val="002D3046"/>
    <w:rsid w:val="002D3BEE"/>
    <w:rsid w:val="002D6BD4"/>
    <w:rsid w:val="002D761B"/>
    <w:rsid w:val="002E638B"/>
    <w:rsid w:val="002E6583"/>
    <w:rsid w:val="002F08A2"/>
    <w:rsid w:val="002F2765"/>
    <w:rsid w:val="002F4B4D"/>
    <w:rsid w:val="002F5C9E"/>
    <w:rsid w:val="002F7510"/>
    <w:rsid w:val="002F77C6"/>
    <w:rsid w:val="002F7D20"/>
    <w:rsid w:val="00304601"/>
    <w:rsid w:val="003054E4"/>
    <w:rsid w:val="00306A54"/>
    <w:rsid w:val="00311271"/>
    <w:rsid w:val="00323247"/>
    <w:rsid w:val="003273E6"/>
    <w:rsid w:val="00332736"/>
    <w:rsid w:val="00341D3D"/>
    <w:rsid w:val="00343A8C"/>
    <w:rsid w:val="00350EE7"/>
    <w:rsid w:val="003573CF"/>
    <w:rsid w:val="003575B3"/>
    <w:rsid w:val="0036041C"/>
    <w:rsid w:val="00361803"/>
    <w:rsid w:val="00364A92"/>
    <w:rsid w:val="00381B8C"/>
    <w:rsid w:val="003862AF"/>
    <w:rsid w:val="00387A21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B7F72"/>
    <w:rsid w:val="003C0EA8"/>
    <w:rsid w:val="003C14BF"/>
    <w:rsid w:val="003C2039"/>
    <w:rsid w:val="003C6B32"/>
    <w:rsid w:val="003D11DD"/>
    <w:rsid w:val="003D1728"/>
    <w:rsid w:val="003D2EAB"/>
    <w:rsid w:val="003D58D1"/>
    <w:rsid w:val="003D5E58"/>
    <w:rsid w:val="003E251E"/>
    <w:rsid w:val="003E726F"/>
    <w:rsid w:val="003F187D"/>
    <w:rsid w:val="003F283B"/>
    <w:rsid w:val="00401E9A"/>
    <w:rsid w:val="00404EFE"/>
    <w:rsid w:val="00406E99"/>
    <w:rsid w:val="00410022"/>
    <w:rsid w:val="00416013"/>
    <w:rsid w:val="0042086C"/>
    <w:rsid w:val="00425404"/>
    <w:rsid w:val="00425DBD"/>
    <w:rsid w:val="004274E3"/>
    <w:rsid w:val="00432E5B"/>
    <w:rsid w:val="004348BF"/>
    <w:rsid w:val="00434E87"/>
    <w:rsid w:val="00435E82"/>
    <w:rsid w:val="00447473"/>
    <w:rsid w:val="0045663A"/>
    <w:rsid w:val="00460405"/>
    <w:rsid w:val="0046195B"/>
    <w:rsid w:val="00463040"/>
    <w:rsid w:val="004654F1"/>
    <w:rsid w:val="00467DD6"/>
    <w:rsid w:val="00467DEC"/>
    <w:rsid w:val="004819E8"/>
    <w:rsid w:val="004827CD"/>
    <w:rsid w:val="00490D91"/>
    <w:rsid w:val="00494424"/>
    <w:rsid w:val="004958EC"/>
    <w:rsid w:val="004969CB"/>
    <w:rsid w:val="004B720C"/>
    <w:rsid w:val="004C1F2D"/>
    <w:rsid w:val="004C3C90"/>
    <w:rsid w:val="004C5E8B"/>
    <w:rsid w:val="004C7445"/>
    <w:rsid w:val="004D0E30"/>
    <w:rsid w:val="004D76D9"/>
    <w:rsid w:val="004E2EA9"/>
    <w:rsid w:val="004E3437"/>
    <w:rsid w:val="004E4212"/>
    <w:rsid w:val="004E5EE4"/>
    <w:rsid w:val="004F3295"/>
    <w:rsid w:val="0051112A"/>
    <w:rsid w:val="005133BF"/>
    <w:rsid w:val="005308C7"/>
    <w:rsid w:val="00530F4D"/>
    <w:rsid w:val="0053168E"/>
    <w:rsid w:val="0054491A"/>
    <w:rsid w:val="00544ADE"/>
    <w:rsid w:val="00545C31"/>
    <w:rsid w:val="005470AA"/>
    <w:rsid w:val="00550A93"/>
    <w:rsid w:val="0055204A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A642A"/>
    <w:rsid w:val="005B2623"/>
    <w:rsid w:val="005B4AF6"/>
    <w:rsid w:val="005C506A"/>
    <w:rsid w:val="005C5C78"/>
    <w:rsid w:val="005D240F"/>
    <w:rsid w:val="005D5F11"/>
    <w:rsid w:val="005E07FA"/>
    <w:rsid w:val="005E23C0"/>
    <w:rsid w:val="005E44C3"/>
    <w:rsid w:val="005E4A2B"/>
    <w:rsid w:val="005E50B1"/>
    <w:rsid w:val="005E5D50"/>
    <w:rsid w:val="005E633B"/>
    <w:rsid w:val="005F016E"/>
    <w:rsid w:val="005F355E"/>
    <w:rsid w:val="005F3CC3"/>
    <w:rsid w:val="005F7068"/>
    <w:rsid w:val="005F7B37"/>
    <w:rsid w:val="00605544"/>
    <w:rsid w:val="006065E9"/>
    <w:rsid w:val="006163EB"/>
    <w:rsid w:val="00620C74"/>
    <w:rsid w:val="00623DB1"/>
    <w:rsid w:val="006244B5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792B"/>
    <w:rsid w:val="00657F81"/>
    <w:rsid w:val="0066257A"/>
    <w:rsid w:val="00670031"/>
    <w:rsid w:val="00671F39"/>
    <w:rsid w:val="00675484"/>
    <w:rsid w:val="00675800"/>
    <w:rsid w:val="00681792"/>
    <w:rsid w:val="00687C6B"/>
    <w:rsid w:val="00697C30"/>
    <w:rsid w:val="006A0348"/>
    <w:rsid w:val="006B3F6A"/>
    <w:rsid w:val="006C34E6"/>
    <w:rsid w:val="006C4430"/>
    <w:rsid w:val="006C4C88"/>
    <w:rsid w:val="006C7BD4"/>
    <w:rsid w:val="006D0D6C"/>
    <w:rsid w:val="006D3449"/>
    <w:rsid w:val="006D3D82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61CA0"/>
    <w:rsid w:val="00761DA5"/>
    <w:rsid w:val="00765C3E"/>
    <w:rsid w:val="00781C58"/>
    <w:rsid w:val="00784627"/>
    <w:rsid w:val="00785CC4"/>
    <w:rsid w:val="0078704E"/>
    <w:rsid w:val="007A3008"/>
    <w:rsid w:val="007B104F"/>
    <w:rsid w:val="007B176C"/>
    <w:rsid w:val="007B70B5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36564"/>
    <w:rsid w:val="00841D24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0B8"/>
    <w:rsid w:val="00890781"/>
    <w:rsid w:val="00894CEF"/>
    <w:rsid w:val="008974EF"/>
    <w:rsid w:val="008A12A5"/>
    <w:rsid w:val="008A3BB7"/>
    <w:rsid w:val="008B30B5"/>
    <w:rsid w:val="008B5760"/>
    <w:rsid w:val="008B6202"/>
    <w:rsid w:val="008C053C"/>
    <w:rsid w:val="008C08DC"/>
    <w:rsid w:val="008C479F"/>
    <w:rsid w:val="008E00E1"/>
    <w:rsid w:val="008E0F2C"/>
    <w:rsid w:val="008E5AEE"/>
    <w:rsid w:val="008F3B21"/>
    <w:rsid w:val="00903AE4"/>
    <w:rsid w:val="009211D8"/>
    <w:rsid w:val="009304F9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2A6E"/>
    <w:rsid w:val="00966A33"/>
    <w:rsid w:val="009802D4"/>
    <w:rsid w:val="00983AED"/>
    <w:rsid w:val="009957D9"/>
    <w:rsid w:val="009A4810"/>
    <w:rsid w:val="009B15DE"/>
    <w:rsid w:val="009B22E6"/>
    <w:rsid w:val="009B2393"/>
    <w:rsid w:val="009B356A"/>
    <w:rsid w:val="009B4B66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D7537"/>
    <w:rsid w:val="009E13E8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44FAB"/>
    <w:rsid w:val="00A4655A"/>
    <w:rsid w:val="00A47933"/>
    <w:rsid w:val="00A66605"/>
    <w:rsid w:val="00A66DB1"/>
    <w:rsid w:val="00A67E9D"/>
    <w:rsid w:val="00A72D32"/>
    <w:rsid w:val="00A823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C394F"/>
    <w:rsid w:val="00AC5588"/>
    <w:rsid w:val="00AC56C3"/>
    <w:rsid w:val="00AD0F52"/>
    <w:rsid w:val="00AD3E40"/>
    <w:rsid w:val="00AD436F"/>
    <w:rsid w:val="00AD6871"/>
    <w:rsid w:val="00AE120A"/>
    <w:rsid w:val="00AE2D9D"/>
    <w:rsid w:val="00B14199"/>
    <w:rsid w:val="00B1467B"/>
    <w:rsid w:val="00B15284"/>
    <w:rsid w:val="00B16BDF"/>
    <w:rsid w:val="00B20855"/>
    <w:rsid w:val="00B23996"/>
    <w:rsid w:val="00B30E92"/>
    <w:rsid w:val="00B34FD3"/>
    <w:rsid w:val="00B402D9"/>
    <w:rsid w:val="00B41C45"/>
    <w:rsid w:val="00B442A6"/>
    <w:rsid w:val="00B44CCC"/>
    <w:rsid w:val="00B50382"/>
    <w:rsid w:val="00B56274"/>
    <w:rsid w:val="00B64B89"/>
    <w:rsid w:val="00B65BED"/>
    <w:rsid w:val="00B65F21"/>
    <w:rsid w:val="00B65F5A"/>
    <w:rsid w:val="00B66BEA"/>
    <w:rsid w:val="00B73EBF"/>
    <w:rsid w:val="00B81652"/>
    <w:rsid w:val="00B8222F"/>
    <w:rsid w:val="00B83110"/>
    <w:rsid w:val="00B85BA1"/>
    <w:rsid w:val="00B87DEE"/>
    <w:rsid w:val="00B93E2F"/>
    <w:rsid w:val="00B9629B"/>
    <w:rsid w:val="00BA33FF"/>
    <w:rsid w:val="00BA39E0"/>
    <w:rsid w:val="00BA3B15"/>
    <w:rsid w:val="00BA7B1B"/>
    <w:rsid w:val="00BB2ACD"/>
    <w:rsid w:val="00BB549E"/>
    <w:rsid w:val="00BC3E95"/>
    <w:rsid w:val="00BC5588"/>
    <w:rsid w:val="00BC62EE"/>
    <w:rsid w:val="00BC644F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0537D"/>
    <w:rsid w:val="00C10B57"/>
    <w:rsid w:val="00C11559"/>
    <w:rsid w:val="00C11DF0"/>
    <w:rsid w:val="00C12FB9"/>
    <w:rsid w:val="00C24B73"/>
    <w:rsid w:val="00C2698E"/>
    <w:rsid w:val="00C33EE1"/>
    <w:rsid w:val="00C353AB"/>
    <w:rsid w:val="00C3561B"/>
    <w:rsid w:val="00C44025"/>
    <w:rsid w:val="00C449AF"/>
    <w:rsid w:val="00C535EC"/>
    <w:rsid w:val="00C57796"/>
    <w:rsid w:val="00C71374"/>
    <w:rsid w:val="00C750F0"/>
    <w:rsid w:val="00C912C1"/>
    <w:rsid w:val="00C946FA"/>
    <w:rsid w:val="00C97188"/>
    <w:rsid w:val="00CA18CE"/>
    <w:rsid w:val="00CA4C06"/>
    <w:rsid w:val="00CB1524"/>
    <w:rsid w:val="00CB16F6"/>
    <w:rsid w:val="00CB20A7"/>
    <w:rsid w:val="00CB2DB7"/>
    <w:rsid w:val="00CB66D4"/>
    <w:rsid w:val="00CC0C1C"/>
    <w:rsid w:val="00CC4B12"/>
    <w:rsid w:val="00CD26C6"/>
    <w:rsid w:val="00CD35D0"/>
    <w:rsid w:val="00CD3D5D"/>
    <w:rsid w:val="00CE2498"/>
    <w:rsid w:val="00CE71BC"/>
    <w:rsid w:val="00CF2728"/>
    <w:rsid w:val="00CF2783"/>
    <w:rsid w:val="00CF3F60"/>
    <w:rsid w:val="00CF4DED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4DF2"/>
    <w:rsid w:val="00D46256"/>
    <w:rsid w:val="00D508A5"/>
    <w:rsid w:val="00D50E24"/>
    <w:rsid w:val="00D510E3"/>
    <w:rsid w:val="00D54BDA"/>
    <w:rsid w:val="00D60946"/>
    <w:rsid w:val="00D61806"/>
    <w:rsid w:val="00D62450"/>
    <w:rsid w:val="00D632AC"/>
    <w:rsid w:val="00D64C85"/>
    <w:rsid w:val="00D67072"/>
    <w:rsid w:val="00D707F1"/>
    <w:rsid w:val="00D7305A"/>
    <w:rsid w:val="00D73F3C"/>
    <w:rsid w:val="00D754BB"/>
    <w:rsid w:val="00D76B8D"/>
    <w:rsid w:val="00D802AE"/>
    <w:rsid w:val="00D8699C"/>
    <w:rsid w:val="00D90390"/>
    <w:rsid w:val="00D912C7"/>
    <w:rsid w:val="00D920ED"/>
    <w:rsid w:val="00D963EF"/>
    <w:rsid w:val="00DA4027"/>
    <w:rsid w:val="00DA6615"/>
    <w:rsid w:val="00DA6BBD"/>
    <w:rsid w:val="00DB1963"/>
    <w:rsid w:val="00DB3150"/>
    <w:rsid w:val="00DC05CC"/>
    <w:rsid w:val="00DC33CE"/>
    <w:rsid w:val="00DD0E3D"/>
    <w:rsid w:val="00DD48C4"/>
    <w:rsid w:val="00DD52F1"/>
    <w:rsid w:val="00DD58A1"/>
    <w:rsid w:val="00DE4425"/>
    <w:rsid w:val="00DE5629"/>
    <w:rsid w:val="00DE59DB"/>
    <w:rsid w:val="00DE6585"/>
    <w:rsid w:val="00DF1A09"/>
    <w:rsid w:val="00E10301"/>
    <w:rsid w:val="00E1064A"/>
    <w:rsid w:val="00E1292C"/>
    <w:rsid w:val="00E13B4E"/>
    <w:rsid w:val="00E20780"/>
    <w:rsid w:val="00E25B09"/>
    <w:rsid w:val="00E3131F"/>
    <w:rsid w:val="00E3145F"/>
    <w:rsid w:val="00E34D92"/>
    <w:rsid w:val="00E34F35"/>
    <w:rsid w:val="00E35AA9"/>
    <w:rsid w:val="00E376E2"/>
    <w:rsid w:val="00E3782C"/>
    <w:rsid w:val="00E43B5C"/>
    <w:rsid w:val="00E51C32"/>
    <w:rsid w:val="00E520BF"/>
    <w:rsid w:val="00E62F5A"/>
    <w:rsid w:val="00E6376C"/>
    <w:rsid w:val="00E65F6C"/>
    <w:rsid w:val="00E74BB9"/>
    <w:rsid w:val="00E82350"/>
    <w:rsid w:val="00E87787"/>
    <w:rsid w:val="00E93141"/>
    <w:rsid w:val="00E95442"/>
    <w:rsid w:val="00EA020F"/>
    <w:rsid w:val="00EA1612"/>
    <w:rsid w:val="00EA3E9C"/>
    <w:rsid w:val="00EA4115"/>
    <w:rsid w:val="00EB0E8D"/>
    <w:rsid w:val="00EB0F34"/>
    <w:rsid w:val="00EB5618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F07449"/>
    <w:rsid w:val="00F14667"/>
    <w:rsid w:val="00F21B90"/>
    <w:rsid w:val="00F45E3F"/>
    <w:rsid w:val="00F47C90"/>
    <w:rsid w:val="00F522A1"/>
    <w:rsid w:val="00F55709"/>
    <w:rsid w:val="00F56920"/>
    <w:rsid w:val="00F60733"/>
    <w:rsid w:val="00F62320"/>
    <w:rsid w:val="00F62D17"/>
    <w:rsid w:val="00F64B51"/>
    <w:rsid w:val="00F71C3C"/>
    <w:rsid w:val="00F7387A"/>
    <w:rsid w:val="00F745F3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4</cp:revision>
  <cp:lastPrinted>2022-12-07T20:04:00Z</cp:lastPrinted>
  <dcterms:created xsi:type="dcterms:W3CDTF">2023-11-19T18:35:00Z</dcterms:created>
  <dcterms:modified xsi:type="dcterms:W3CDTF">2023-11-19T18:37:00Z</dcterms:modified>
</cp:coreProperties>
</file>