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2B" w:rsidRDefault="00352DDF">
      <w:pPr>
        <w:pStyle w:val="Title"/>
        <w:rPr>
          <w:sz w:val="36"/>
        </w:rPr>
      </w:pPr>
      <w:r>
        <w:rPr>
          <w:sz w:val="36"/>
        </w:rPr>
        <w:t xml:space="preserve">Solution Sketches </w:t>
      </w:r>
      <w:r w:rsidR="00A310C2">
        <w:rPr>
          <w:sz w:val="36"/>
        </w:rPr>
        <w:t xml:space="preserve">Midterm </w:t>
      </w:r>
      <w:r w:rsidR="005E4A2B">
        <w:rPr>
          <w:sz w:val="36"/>
        </w:rPr>
        <w:t>Exam</w:t>
      </w:r>
      <w:r w:rsidR="00815212">
        <w:rPr>
          <w:sz w:val="36"/>
        </w:rPr>
        <w:t>1</w:t>
      </w:r>
    </w:p>
    <w:p w:rsidR="005E4A2B" w:rsidRDefault="005E4A2B">
      <w:pPr>
        <w:jc w:val="center"/>
        <w:rPr>
          <w:sz w:val="36"/>
        </w:rPr>
      </w:pPr>
      <w:r>
        <w:rPr>
          <w:sz w:val="36"/>
        </w:rPr>
        <w:t xml:space="preserve">COSC </w:t>
      </w:r>
      <w:r w:rsidR="00815212">
        <w:rPr>
          <w:sz w:val="36"/>
        </w:rPr>
        <w:t>4</w:t>
      </w:r>
      <w:r>
        <w:rPr>
          <w:sz w:val="36"/>
        </w:rPr>
        <w:t xml:space="preserve">335 </w:t>
      </w:r>
      <w:r w:rsidRPr="00BE6643">
        <w:rPr>
          <w:i/>
          <w:sz w:val="36"/>
        </w:rPr>
        <w:t>Data Mining</w:t>
      </w:r>
    </w:p>
    <w:p w:rsidR="005E4A2B" w:rsidRDefault="00815212">
      <w:pPr>
        <w:jc w:val="center"/>
        <w:rPr>
          <w:sz w:val="36"/>
        </w:rPr>
      </w:pPr>
      <w:r>
        <w:rPr>
          <w:sz w:val="36"/>
        </w:rPr>
        <w:t xml:space="preserve">March </w:t>
      </w:r>
      <w:r w:rsidR="00E03D34">
        <w:rPr>
          <w:sz w:val="36"/>
        </w:rPr>
        <w:t>3</w:t>
      </w:r>
      <w:r>
        <w:rPr>
          <w:sz w:val="36"/>
        </w:rPr>
        <w:t>, 201</w:t>
      </w:r>
      <w:r w:rsidR="00E03D34">
        <w:rPr>
          <w:sz w:val="36"/>
        </w:rPr>
        <w:t>6</w:t>
      </w:r>
    </w:p>
    <w:p w:rsidR="005E4A2B" w:rsidRDefault="005E4A2B">
      <w:pPr>
        <w:rPr>
          <w:sz w:val="32"/>
        </w:rPr>
      </w:pPr>
      <w:proofErr w:type="gramStart"/>
      <w:r>
        <w:rPr>
          <w:sz w:val="32"/>
        </w:rPr>
        <w:t>Your</w:t>
      </w:r>
      <w:proofErr w:type="gramEnd"/>
      <w:r>
        <w:rPr>
          <w:sz w:val="32"/>
        </w:rPr>
        <w:t xml:space="preserve"> Name:</w:t>
      </w:r>
    </w:p>
    <w:p w:rsidR="005E4A2B" w:rsidRDefault="005E4A2B">
      <w:pPr>
        <w:rPr>
          <w:sz w:val="32"/>
        </w:rPr>
      </w:pPr>
      <w:r>
        <w:rPr>
          <w:sz w:val="32"/>
        </w:rPr>
        <w:t xml:space="preserve">Your student id: </w:t>
      </w: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2"/>
        </w:rPr>
      </w:pPr>
    </w:p>
    <w:p w:rsidR="005E4A2B" w:rsidRDefault="005E4A2B" w:rsidP="001E40AD">
      <w:pPr>
        <w:rPr>
          <w:sz w:val="32"/>
        </w:rPr>
      </w:pPr>
      <w:r>
        <w:rPr>
          <w:sz w:val="32"/>
        </w:rPr>
        <w:t xml:space="preserve">Problem 1 --- </w:t>
      </w:r>
      <w:r w:rsidR="006326F5">
        <w:rPr>
          <w:sz w:val="32"/>
        </w:rPr>
        <w:t>K-means</w:t>
      </w:r>
      <w:r w:rsidR="00970E7E">
        <w:rPr>
          <w:sz w:val="32"/>
        </w:rPr>
        <w:t>, K-</w:t>
      </w:r>
      <w:proofErr w:type="spellStart"/>
      <w:r w:rsidR="00970E7E">
        <w:rPr>
          <w:sz w:val="32"/>
        </w:rPr>
        <w:t>medoids</w:t>
      </w:r>
      <w:proofErr w:type="spellEnd"/>
      <w:r w:rsidR="001D07AC">
        <w:rPr>
          <w:sz w:val="32"/>
        </w:rPr>
        <w:t xml:space="preserve"> and Clustering in General</w:t>
      </w:r>
      <w:r w:rsidR="001616A3">
        <w:rPr>
          <w:sz w:val="32"/>
        </w:rPr>
        <w:t xml:space="preserve"> [</w:t>
      </w:r>
      <w:r w:rsidR="003F62BE">
        <w:rPr>
          <w:sz w:val="32"/>
        </w:rPr>
        <w:t>1</w:t>
      </w:r>
      <w:r w:rsidR="003263CF">
        <w:rPr>
          <w:sz w:val="32"/>
        </w:rPr>
        <w:t>6</w:t>
      </w:r>
      <w:r w:rsidR="001616A3">
        <w:rPr>
          <w:sz w:val="32"/>
        </w:rPr>
        <w:t>]</w:t>
      </w:r>
    </w:p>
    <w:p w:rsidR="007C4A6E" w:rsidRDefault="007C4A6E" w:rsidP="007C4A6E">
      <w:pPr>
        <w:rPr>
          <w:sz w:val="32"/>
        </w:rPr>
      </w:pPr>
      <w:r>
        <w:rPr>
          <w:sz w:val="32"/>
        </w:rPr>
        <w:t>Problem 2 --- Similarity Assessment [10]</w:t>
      </w:r>
    </w:p>
    <w:p w:rsidR="007C4A6E" w:rsidRDefault="007C4A6E" w:rsidP="001E40AD">
      <w:pPr>
        <w:rPr>
          <w:sz w:val="32"/>
        </w:rPr>
      </w:pPr>
      <w:r>
        <w:rPr>
          <w:sz w:val="32"/>
        </w:rPr>
        <w:t xml:space="preserve">Problem </w:t>
      </w:r>
      <w:r w:rsidR="003F62BE">
        <w:rPr>
          <w:sz w:val="32"/>
        </w:rPr>
        <w:t>3</w:t>
      </w:r>
      <w:r>
        <w:rPr>
          <w:sz w:val="32"/>
        </w:rPr>
        <w:t xml:space="preserve"> --- Hierarchical Clustering [8]</w:t>
      </w:r>
    </w:p>
    <w:p w:rsidR="005E4A2B" w:rsidRDefault="00CB2DB7">
      <w:pPr>
        <w:rPr>
          <w:sz w:val="32"/>
        </w:rPr>
      </w:pPr>
      <w:r>
        <w:rPr>
          <w:sz w:val="32"/>
        </w:rPr>
        <w:t xml:space="preserve">Problem </w:t>
      </w:r>
      <w:r w:rsidR="00352DDF">
        <w:rPr>
          <w:sz w:val="32"/>
        </w:rPr>
        <w:t>4</w:t>
      </w:r>
      <w:r>
        <w:rPr>
          <w:sz w:val="32"/>
        </w:rPr>
        <w:t xml:space="preserve"> --- Data Mining in General [4]</w:t>
      </w:r>
    </w:p>
    <w:p w:rsidR="00EF60C1" w:rsidRDefault="005E4A2B">
      <w:pPr>
        <w:rPr>
          <w:sz w:val="32"/>
        </w:rPr>
      </w:pPr>
      <w:r>
        <w:rPr>
          <w:sz w:val="32"/>
        </w:rPr>
        <w:t xml:space="preserve">Problem </w:t>
      </w:r>
      <w:r w:rsidR="00352DDF">
        <w:rPr>
          <w:sz w:val="32"/>
        </w:rPr>
        <w:t>5</w:t>
      </w:r>
      <w:r>
        <w:rPr>
          <w:sz w:val="32"/>
        </w:rPr>
        <w:t xml:space="preserve"> --- </w:t>
      </w:r>
      <w:r w:rsidR="00012780">
        <w:rPr>
          <w:sz w:val="32"/>
        </w:rPr>
        <w:t>Data Analysis</w:t>
      </w:r>
      <w:r>
        <w:rPr>
          <w:sz w:val="32"/>
        </w:rPr>
        <w:t xml:space="preserve"> [</w:t>
      </w:r>
      <w:r w:rsidR="008E00E1">
        <w:rPr>
          <w:sz w:val="32"/>
        </w:rPr>
        <w:t>1</w:t>
      </w:r>
      <w:r w:rsidR="003263CF">
        <w:rPr>
          <w:sz w:val="32"/>
        </w:rPr>
        <w:t>6</w:t>
      </w:r>
      <w:r>
        <w:rPr>
          <w:sz w:val="32"/>
        </w:rPr>
        <w:t>]</w:t>
      </w: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2"/>
        </w:rPr>
      </w:pPr>
    </w:p>
    <w:p w:rsidR="005E4A2B" w:rsidRDefault="005E4A2B">
      <w:pPr>
        <w:rPr>
          <w:sz w:val="36"/>
        </w:rPr>
      </w:pPr>
      <w:r>
        <w:rPr>
          <w:rFonts w:ascii="Symbol" w:hAnsi="Symbol"/>
          <w:sz w:val="36"/>
        </w:rPr>
        <w:t>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</w:t>
      </w:r>
      <w:r w:rsidR="003F62BE">
        <w:rPr>
          <w:rFonts w:ascii="Symbol" w:hAnsi="Symbol"/>
          <w:sz w:val="36"/>
        </w:rPr>
        <w:t></w:t>
      </w:r>
      <w:r w:rsidR="003263CF">
        <w:rPr>
          <w:rFonts w:ascii="Symbol" w:hAnsi="Symbol"/>
          <w:sz w:val="36"/>
        </w:rPr>
        <w:t></w:t>
      </w:r>
      <w:r>
        <w:rPr>
          <w:rFonts w:ascii="Symbol" w:hAnsi="Symbol"/>
          <w:sz w:val="36"/>
        </w:rPr>
        <w:t></w:t>
      </w:r>
      <w:r>
        <w:rPr>
          <w:sz w:val="36"/>
        </w:rPr>
        <w:t>:</w:t>
      </w:r>
    </w:p>
    <w:p w:rsidR="005E4A2B" w:rsidRDefault="005E4A2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Grade:</w:t>
      </w:r>
    </w:p>
    <w:p w:rsidR="005E4A2B" w:rsidRDefault="005E4A2B">
      <w:pPr>
        <w:jc w:val="center"/>
        <w:rPr>
          <w:b/>
          <w:bCs/>
          <w:sz w:val="36"/>
        </w:rPr>
      </w:pPr>
    </w:p>
    <w:p w:rsidR="005E4A2B" w:rsidRDefault="00833ED1">
      <w:pPr>
        <w:pStyle w:val="PlainText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>
            <wp:extent cx="1307465" cy="1316355"/>
            <wp:effectExtent l="0" t="0" r="0" b="0"/>
            <wp:docPr id="1" name="rg_hi" descr="ANd9GcSqb1YFd7NNQ3jQxlyehu-wr60ZSKlaD0vwZqvEBmpD-b-vytj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qb1YFd7NNQ3jQxlyehu-wr60ZSKlaD0vwZqvEBmpD-b-vytjc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2B" w:rsidRDefault="005E4A2B">
      <w:pPr>
        <w:pStyle w:val="PlainText"/>
        <w:rPr>
          <w:rFonts w:ascii="Times New Roman" w:hAnsi="Times New Roman" w:cs="Times New Roman"/>
          <w:sz w:val="28"/>
        </w:rPr>
      </w:pPr>
    </w:p>
    <w:p w:rsidR="005E4A2B" w:rsidRDefault="005E4A2B">
      <w:pPr>
        <w:pStyle w:val="PlainText"/>
        <w:rPr>
          <w:b/>
          <w:bCs/>
          <w:sz w:val="36"/>
        </w:rPr>
      </w:pPr>
      <w:r>
        <w:rPr>
          <w:rFonts w:ascii="Times New Roman" w:hAnsi="Times New Roman" w:cs="Times New Roman"/>
          <w:sz w:val="28"/>
        </w:rPr>
        <w:t>The exam</w:t>
      </w:r>
      <w:r w:rsidR="006C4C88">
        <w:rPr>
          <w:rFonts w:ascii="Times New Roman" w:hAnsi="Times New Roman" w:cs="Times New Roman"/>
          <w:sz w:val="28"/>
        </w:rPr>
        <w:t xml:space="preserve"> is “open books” and you have </w:t>
      </w:r>
      <w:r w:rsidR="00A169CA">
        <w:rPr>
          <w:rFonts w:ascii="Times New Roman" w:hAnsi="Times New Roman" w:cs="Times New Roman"/>
          <w:sz w:val="28"/>
        </w:rPr>
        <w:t>75</w:t>
      </w:r>
      <w:r>
        <w:rPr>
          <w:rFonts w:ascii="Times New Roman" w:hAnsi="Times New Roman" w:cs="Times New Roman"/>
          <w:sz w:val="28"/>
        </w:rPr>
        <w:t xml:space="preserve"> minutes to complete the exam. The exam will count approx. </w:t>
      </w:r>
      <w:r w:rsidR="008E00E1">
        <w:rPr>
          <w:rFonts w:ascii="Times New Roman" w:hAnsi="Times New Roman" w:cs="Times New Roman"/>
          <w:sz w:val="28"/>
        </w:rPr>
        <w:t>16-19</w:t>
      </w:r>
      <w:r>
        <w:rPr>
          <w:rFonts w:ascii="Times New Roman" w:hAnsi="Times New Roman" w:cs="Times New Roman"/>
          <w:sz w:val="28"/>
        </w:rPr>
        <w:t xml:space="preserve">% towards the course grade. </w:t>
      </w:r>
    </w:p>
    <w:p w:rsidR="00F62320" w:rsidRPr="001616A3" w:rsidRDefault="00F62320" w:rsidP="001616A3">
      <w:pPr>
        <w:pStyle w:val="PlainText"/>
        <w:rPr>
          <w:bCs/>
          <w:color w:val="FF0000"/>
        </w:rPr>
      </w:pPr>
    </w:p>
    <w:p w:rsidR="00F62320" w:rsidRDefault="00F62320" w:rsidP="005B2623">
      <w:pPr>
        <w:pStyle w:val="BodyTextIndent"/>
        <w:ind w:left="0"/>
        <w:rPr>
          <w:b w:val="0"/>
          <w:bCs w:val="0"/>
        </w:rPr>
      </w:pPr>
    </w:p>
    <w:p w:rsidR="00F62320" w:rsidRDefault="00F62320" w:rsidP="005B2623">
      <w:pPr>
        <w:pStyle w:val="BodyTextIndent"/>
        <w:ind w:left="0"/>
        <w:rPr>
          <w:b w:val="0"/>
          <w:bCs w:val="0"/>
        </w:rPr>
      </w:pPr>
    </w:p>
    <w:p w:rsidR="001868AB" w:rsidRDefault="00970E7E" w:rsidP="001616A3">
      <w:pPr>
        <w:pStyle w:val="PlainText"/>
        <w:pageBreakBefore/>
        <w:numPr>
          <w:ilvl w:val="0"/>
          <w:numId w:val="23"/>
        </w:numPr>
      </w:pPr>
      <w:r>
        <w:rPr>
          <w:rFonts w:ascii="Times New Roman" w:eastAsia="MS Mincho" w:hAnsi="Times New Roman"/>
          <w:b/>
          <w:sz w:val="28"/>
        </w:rPr>
        <w:lastRenderedPageBreak/>
        <w:t>K-Means, K-</w:t>
      </w:r>
      <w:proofErr w:type="spellStart"/>
      <w:r>
        <w:rPr>
          <w:rFonts w:ascii="Times New Roman" w:eastAsia="MS Mincho" w:hAnsi="Times New Roman"/>
          <w:b/>
          <w:sz w:val="28"/>
        </w:rPr>
        <w:t>medoids</w:t>
      </w:r>
      <w:proofErr w:type="spellEnd"/>
      <w:r>
        <w:rPr>
          <w:rFonts w:ascii="Times New Roman" w:eastAsia="MS Mincho" w:hAnsi="Times New Roman"/>
          <w:b/>
          <w:sz w:val="28"/>
        </w:rPr>
        <w:t xml:space="preserve">, and Clustering in General </w:t>
      </w:r>
      <w:r w:rsidR="001868AB">
        <w:rPr>
          <w:rFonts w:ascii="Times New Roman" w:eastAsia="MS Mincho" w:hAnsi="Times New Roman"/>
          <w:b/>
          <w:sz w:val="28"/>
        </w:rPr>
        <w:t>[</w:t>
      </w:r>
      <w:r w:rsidR="003F62BE">
        <w:rPr>
          <w:rFonts w:ascii="Times New Roman" w:eastAsia="MS Mincho" w:hAnsi="Times New Roman"/>
          <w:b/>
          <w:sz w:val="28"/>
        </w:rPr>
        <w:t>16</w:t>
      </w:r>
      <w:r>
        <w:rPr>
          <w:rFonts w:ascii="Times New Roman" w:eastAsia="MS Mincho" w:hAnsi="Times New Roman"/>
          <w:b/>
          <w:sz w:val="28"/>
        </w:rPr>
        <w:t>]</w:t>
      </w:r>
    </w:p>
    <w:p w:rsidR="00970E7E" w:rsidRDefault="00970E7E" w:rsidP="00D85120"/>
    <w:p w:rsidR="00970E7E" w:rsidRDefault="00970E7E" w:rsidP="00D85120">
      <w:r>
        <w:t>a. What are the goal and objectives of clustering? Limit your answer to 2-4 sentences! [3]</w:t>
      </w:r>
    </w:p>
    <w:p w:rsidR="00970E7E" w:rsidRDefault="00970E7E" w:rsidP="00D85120"/>
    <w:p w:rsidR="00970E7E" w:rsidRDefault="004112C4" w:rsidP="00D85120">
      <w:r>
        <w:t>The goal of clustering is to partition a dataset</w:t>
      </w:r>
      <w:r w:rsidR="00946395">
        <w:t>/a set of objects</w:t>
      </w:r>
      <w:r>
        <w:t xml:space="preserve"> into homogenous</w:t>
      </w:r>
      <w:r w:rsidR="003A2135">
        <w:t>, non-overlapping</w:t>
      </w:r>
      <w:r>
        <w:t xml:space="preserve"> groups </w:t>
      </w:r>
      <w:r w:rsidRPr="004112C4">
        <w:t>in such a way that objects in the same group (called a cluster) are more similar (in some sense or another) to each other than to those in other groups (clusters)</w:t>
      </w:r>
      <w:r w:rsidR="00946395">
        <w:t>[2.5]; that is, its goal is to discovery meaningful groupings [1]</w:t>
      </w:r>
      <w:r w:rsidRPr="004112C4">
        <w:t xml:space="preserve">. </w:t>
      </w:r>
      <w:r>
        <w:t>Moreover, identifying outliers—objects do not belong to any group—is important</w:t>
      </w:r>
      <w:r w:rsidR="00946395">
        <w:t xml:space="preserve"> [0.5]</w:t>
      </w:r>
      <w:r>
        <w:t xml:space="preserve">.  </w:t>
      </w:r>
    </w:p>
    <w:p w:rsidR="003F62BE" w:rsidRDefault="003F62BE" w:rsidP="00D85120"/>
    <w:p w:rsidR="003F62BE" w:rsidRPr="00946395" w:rsidRDefault="00946395" w:rsidP="00D85120">
      <w:pPr>
        <w:rPr>
          <w:rFonts w:ascii="Lucida Handwriting" w:hAnsi="Lucida Handwriting"/>
          <w:sz w:val="18"/>
          <w:szCs w:val="18"/>
        </w:rPr>
      </w:pPr>
      <w:r w:rsidRPr="00946395">
        <w:rPr>
          <w:rFonts w:ascii="Lucida Handwriting" w:hAnsi="Lucida Handwriting"/>
          <w:sz w:val="18"/>
          <w:szCs w:val="18"/>
        </w:rPr>
        <w:t>At most 3 points; other observations might receive credit!</w:t>
      </w:r>
    </w:p>
    <w:p w:rsidR="00970E7E" w:rsidRDefault="00970E7E" w:rsidP="00D85120"/>
    <w:p w:rsidR="00D85120" w:rsidRDefault="00970E7E" w:rsidP="00D85120">
      <w:proofErr w:type="gramStart"/>
      <w:r>
        <w:t>b</w:t>
      </w:r>
      <w:r w:rsidR="00C61D90">
        <w:t xml:space="preserve">. </w:t>
      </w:r>
      <w:r w:rsidR="00D85120">
        <w:t xml:space="preserve"> </w:t>
      </w:r>
      <w:r w:rsidR="003263CF">
        <w:t>When</w:t>
      </w:r>
      <w:proofErr w:type="gramEnd"/>
      <w:r w:rsidR="003263CF">
        <w:t xml:space="preserve"> does K-means terminate? When does K-</w:t>
      </w:r>
      <w:proofErr w:type="spellStart"/>
      <w:r w:rsidR="003263CF">
        <w:t>medoids</w:t>
      </w:r>
      <w:proofErr w:type="spellEnd"/>
      <w:r w:rsidR="003263CF">
        <w:t xml:space="preserve"> terminate? [2]</w:t>
      </w:r>
    </w:p>
    <w:p w:rsidR="00BE3E9C" w:rsidRDefault="00BE3E9C" w:rsidP="00CC0C1C">
      <w:pPr>
        <w:rPr>
          <w:color w:val="FF0000"/>
        </w:rPr>
      </w:pPr>
    </w:p>
    <w:p w:rsidR="00970E7E" w:rsidRDefault="00352DDF" w:rsidP="00CC0C1C">
      <w:pPr>
        <w:rPr>
          <w:color w:val="FF0000"/>
        </w:rPr>
      </w:pPr>
      <w:proofErr w:type="gramStart"/>
      <w:r>
        <w:rPr>
          <w:color w:val="FF0000"/>
        </w:rPr>
        <w:t>when</w:t>
      </w:r>
      <w:proofErr w:type="gramEnd"/>
      <w:r>
        <w:rPr>
          <w:color w:val="FF0000"/>
        </w:rPr>
        <w:t xml:space="preserve"> there is no more change in the set of centroids/clustering</w:t>
      </w:r>
      <w:r w:rsidR="00946395">
        <w:rPr>
          <w:color w:val="FF0000"/>
        </w:rPr>
        <w:t>[1.5]</w:t>
      </w:r>
      <w:r>
        <w:rPr>
          <w:color w:val="FF0000"/>
        </w:rPr>
        <w:t>; when the objective function/SSE function does not improve</w:t>
      </w:r>
      <w:r w:rsidR="00946395">
        <w:rPr>
          <w:color w:val="FF0000"/>
        </w:rPr>
        <w:t>[1.5]</w:t>
      </w:r>
      <w:r>
        <w:rPr>
          <w:color w:val="FF0000"/>
        </w:rPr>
        <w:t xml:space="preserve"> </w:t>
      </w:r>
    </w:p>
    <w:p w:rsidR="003F62BE" w:rsidRDefault="003F62BE" w:rsidP="00CC0C1C">
      <w:pPr>
        <w:rPr>
          <w:color w:val="FF0000"/>
        </w:rPr>
      </w:pPr>
    </w:p>
    <w:p w:rsidR="00C61D90" w:rsidRPr="003F62BE" w:rsidRDefault="00C61D90" w:rsidP="003F62BE">
      <w:pPr>
        <w:rPr>
          <w:color w:val="1F497D" w:themeColor="text2"/>
        </w:rPr>
      </w:pPr>
    </w:p>
    <w:p w:rsidR="00C61D90" w:rsidRDefault="00C61D90" w:rsidP="00A169CA">
      <w:pPr>
        <w:pStyle w:val="ListParagraph"/>
        <w:ind w:left="360"/>
        <w:rPr>
          <w:rFonts w:ascii="Calibri" w:hAnsi="Calibri" w:cs="Calibri"/>
          <w:b/>
        </w:rPr>
      </w:pPr>
    </w:p>
    <w:p w:rsidR="004C3C90" w:rsidRDefault="003F62BE" w:rsidP="00A169CA">
      <w:pPr>
        <w:pStyle w:val="PlainText"/>
        <w:rPr>
          <w:rFonts w:ascii="Calibri" w:hAnsi="Calibri" w:cs="Calibri"/>
          <w:color w:val="1F497D" w:themeColor="text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C61D90">
        <w:rPr>
          <w:rFonts w:ascii="Calibri" w:hAnsi="Calibri" w:cs="Calibri"/>
          <w:sz w:val="24"/>
          <w:szCs w:val="24"/>
        </w:rPr>
        <w:t>. When using K-means, it is recommended to run K-means multiple times—starting with different initial clusters in each run. What is the reason for this? [</w:t>
      </w:r>
      <w:r>
        <w:rPr>
          <w:rFonts w:ascii="Calibri" w:hAnsi="Calibri" w:cs="Calibri"/>
          <w:sz w:val="24"/>
          <w:szCs w:val="24"/>
        </w:rPr>
        <w:t>3</w:t>
      </w:r>
      <w:r w:rsidR="00C61D90">
        <w:rPr>
          <w:rFonts w:ascii="Calibri" w:hAnsi="Calibri" w:cs="Calibri"/>
          <w:sz w:val="24"/>
          <w:szCs w:val="24"/>
        </w:rPr>
        <w:t xml:space="preserve">] </w:t>
      </w:r>
    </w:p>
    <w:p w:rsidR="00C61D90" w:rsidRDefault="00C61D90" w:rsidP="00C61D90"/>
    <w:p w:rsidR="00970E7E" w:rsidRDefault="00352DDF" w:rsidP="00C61D90">
      <w:r>
        <w:t xml:space="preserve">K-means employs a </w:t>
      </w:r>
      <w:r w:rsidR="00946395">
        <w:t xml:space="preserve">steepest decent </w:t>
      </w:r>
      <w:r>
        <w:t xml:space="preserve">hill climbing strategy with respect to SSE </w:t>
      </w:r>
      <w:r w:rsidR="004112C4">
        <w:t xml:space="preserve">and climbs the nearest </w:t>
      </w:r>
      <w:r w:rsidR="00946395">
        <w:t xml:space="preserve">valley </w:t>
      </w:r>
      <w:r w:rsidR="004112C4">
        <w:t xml:space="preserve">from the stating position/initial clustering; consequently, using different initializations K-means ends up on different </w:t>
      </w:r>
      <w:r w:rsidR="00946395">
        <w:t xml:space="preserve">valleys </w:t>
      </w:r>
      <w:r w:rsidR="004112C4">
        <w:t xml:space="preserve">that differ </w:t>
      </w:r>
      <w:proofErr w:type="spellStart"/>
      <w:r w:rsidR="004112C4">
        <w:t>differ</w:t>
      </w:r>
      <w:proofErr w:type="spellEnd"/>
      <w:r w:rsidR="004112C4">
        <w:t xml:space="preserve"> with respect to the SSE of the obtained clustering. </w:t>
      </w:r>
    </w:p>
    <w:p w:rsidR="00C61D90" w:rsidRDefault="00C61D90" w:rsidP="00C61D90"/>
    <w:p w:rsidR="00970E7E" w:rsidRDefault="00970E7E" w:rsidP="00C61D90"/>
    <w:p w:rsidR="00970E7E" w:rsidRDefault="00970E7E" w:rsidP="00C61D90"/>
    <w:p w:rsidR="00D85120" w:rsidRDefault="003F62BE" w:rsidP="00C61D90">
      <w:r>
        <w:t>d</w:t>
      </w:r>
      <w:r w:rsidR="00C61D90">
        <w:t xml:space="preserve">. </w:t>
      </w:r>
      <w:r w:rsidR="00D85120">
        <w:t>Assume we use K-</w:t>
      </w:r>
      <w:proofErr w:type="spellStart"/>
      <w:r w:rsidR="00D85120">
        <w:t>medoids</w:t>
      </w:r>
      <w:proofErr w:type="spellEnd"/>
      <w:r w:rsidR="00D85120">
        <w:t xml:space="preserve"> to cluster six objects 1,…</w:t>
      </w:r>
      <w:proofErr w:type="gramStart"/>
      <w:r w:rsidR="00D85120">
        <w:t>,6</w:t>
      </w:r>
      <w:proofErr w:type="gramEnd"/>
      <w:r w:rsidR="00D85120">
        <w:t xml:space="preserve"> and k=2 and our current set of representatives is {1,6} and the object distance matrix is:</w:t>
      </w:r>
    </w:p>
    <w:p w:rsidR="00D85120" w:rsidRDefault="00D85120" w:rsidP="00D85120">
      <w:pPr>
        <w:ind w:left="360"/>
      </w:pPr>
      <w:r>
        <w:t xml:space="preserve">0 1 2 3 4 5 </w:t>
      </w:r>
      <w:r>
        <w:sym w:font="Wingdings" w:char="F0DF"/>
      </w:r>
      <w:r>
        <w:t>object 1’s distance</w:t>
      </w:r>
    </w:p>
    <w:p w:rsidR="00D85120" w:rsidRDefault="00D85120" w:rsidP="00D85120">
      <w:pPr>
        <w:ind w:left="360"/>
      </w:pPr>
      <w:r>
        <w:t xml:space="preserve">   0 7 7 2 2</w:t>
      </w:r>
    </w:p>
    <w:p w:rsidR="00D85120" w:rsidRDefault="00D85120" w:rsidP="00D85120">
      <w:pPr>
        <w:ind w:left="360"/>
      </w:pPr>
      <w:r>
        <w:t xml:space="preserve">      0 3 3 2</w:t>
      </w:r>
    </w:p>
    <w:p w:rsidR="00D85120" w:rsidRDefault="00D85120" w:rsidP="00D85120">
      <w:pPr>
        <w:ind w:left="360"/>
      </w:pPr>
      <w:r>
        <w:t xml:space="preserve">         0 3 </w:t>
      </w:r>
      <w:r w:rsidR="00C61D90">
        <w:t>6</w:t>
      </w:r>
    </w:p>
    <w:p w:rsidR="00D85120" w:rsidRDefault="00D85120" w:rsidP="00D85120">
      <w:pPr>
        <w:ind w:left="360"/>
      </w:pPr>
      <w:r>
        <w:t xml:space="preserve">            0 </w:t>
      </w:r>
      <w:r w:rsidR="00C61D90">
        <w:t>3</w:t>
      </w:r>
    </w:p>
    <w:p w:rsidR="00D85120" w:rsidRDefault="00D85120" w:rsidP="00D85120">
      <w:r>
        <w:t xml:space="preserve">                     0</w:t>
      </w:r>
    </w:p>
    <w:p w:rsidR="00D85120" w:rsidRDefault="00D85120" w:rsidP="00D85120"/>
    <w:p w:rsidR="00D85120" w:rsidRDefault="00D85120" w:rsidP="00970E7E">
      <w:r>
        <w:rPr>
          <w:color w:val="FF0000"/>
        </w:rPr>
        <w:t xml:space="preserve">     </w:t>
      </w:r>
      <w:r>
        <w:t>What cluster does K-</w:t>
      </w:r>
      <w:proofErr w:type="spellStart"/>
      <w:r>
        <w:t>medoids</w:t>
      </w:r>
      <w:proofErr w:type="spellEnd"/>
      <w:r>
        <w:t xml:space="preserve"> form for this set of representatives and what is the  </w:t>
      </w:r>
    </w:p>
    <w:p w:rsidR="00D85120" w:rsidRDefault="00D85120" w:rsidP="00970E7E">
      <w:r>
        <w:t xml:space="preserve">     </w:t>
      </w:r>
      <w:proofErr w:type="gramStart"/>
      <w:r>
        <w:t>SSE e</w:t>
      </w:r>
      <w:r w:rsidR="00970E7E">
        <w:t>rror of the obtained clustering?</w:t>
      </w:r>
      <w:proofErr w:type="gramEnd"/>
      <w:r w:rsidR="00970E7E">
        <w:t xml:space="preserve"> </w:t>
      </w:r>
      <w:r>
        <w:t>[</w:t>
      </w:r>
      <w:r w:rsidR="00970E7E">
        <w:t>3</w:t>
      </w:r>
      <w:r>
        <w:t>]</w:t>
      </w:r>
      <w:r w:rsidR="00352DDF">
        <w:t xml:space="preserve"> {1</w:t>
      </w:r>
      <w:proofErr w:type="gramStart"/>
      <w:r w:rsidR="00352DDF">
        <w:t>,2,3,4</w:t>
      </w:r>
      <w:proofErr w:type="gramEnd"/>
      <w:r w:rsidR="00352DDF">
        <w:t xml:space="preserve">} or {1,2,4} and {5,6} or {3,5,6} and </w:t>
      </w:r>
    </w:p>
    <w:p w:rsidR="00352DDF" w:rsidRDefault="00352DDF" w:rsidP="00970E7E">
      <w:r>
        <w:t>SSE=1**2+</w:t>
      </w:r>
      <w:r w:rsidR="005F0D8D">
        <w:t>3</w:t>
      </w:r>
      <w:r>
        <w:t>**2+</w:t>
      </w:r>
      <w:r w:rsidR="00213C11">
        <w:t>2</w:t>
      </w:r>
      <w:r>
        <w:t>**2+3**2=</w:t>
      </w:r>
      <w:r w:rsidR="00213C11">
        <w:t>23</w:t>
      </w:r>
    </w:p>
    <w:p w:rsidR="00970E7E" w:rsidRDefault="00946395">
      <w:pPr>
        <w:rPr>
          <w:rFonts w:ascii="Calibri" w:hAnsi="Calibri" w:cs="Calibri"/>
        </w:rPr>
      </w:pPr>
      <w:r>
        <w:rPr>
          <w:rFonts w:ascii="Lucida Handwriting" w:hAnsi="Lucida Handwriting" w:cs="Calibri"/>
          <w:sz w:val="18"/>
          <w:szCs w:val="18"/>
        </w:rPr>
        <w:t xml:space="preserve">No partial credit! </w:t>
      </w:r>
      <w:r w:rsidR="00970E7E">
        <w:rPr>
          <w:rFonts w:ascii="Calibri" w:hAnsi="Calibri" w:cs="Calibri"/>
        </w:rPr>
        <w:br w:type="page"/>
      </w:r>
    </w:p>
    <w:p w:rsidR="00970E7E" w:rsidRPr="00970E7E" w:rsidRDefault="00970E7E" w:rsidP="00970E7E">
      <w:pPr>
        <w:pStyle w:val="PlainText"/>
        <w:jc w:val="right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lastRenderedPageBreak/>
        <w:t>Problem1  Continued</w:t>
      </w:r>
      <w:proofErr w:type="gramEnd"/>
    </w:p>
    <w:p w:rsidR="00C61D90" w:rsidRPr="00C61D90" w:rsidRDefault="00970E7E" w:rsidP="00C61D90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C61D90" w:rsidRPr="00C61D90">
        <w:rPr>
          <w:rFonts w:ascii="Calibri" w:hAnsi="Calibri" w:cs="Calibri"/>
          <w:sz w:val="24"/>
          <w:szCs w:val="24"/>
        </w:rPr>
        <w:t>) Assume the following dataset is given: (</w:t>
      </w:r>
      <w:r w:rsidR="00C61D90">
        <w:rPr>
          <w:rFonts w:ascii="Calibri" w:hAnsi="Calibri" w:cs="Calibri"/>
          <w:sz w:val="24"/>
          <w:szCs w:val="24"/>
        </w:rPr>
        <w:t>1</w:t>
      </w:r>
      <w:r w:rsidR="00C61D90" w:rsidRPr="00C61D90">
        <w:rPr>
          <w:rFonts w:ascii="Calibri" w:hAnsi="Calibri" w:cs="Calibri"/>
          <w:sz w:val="24"/>
          <w:szCs w:val="24"/>
        </w:rPr>
        <w:t>,</w:t>
      </w:r>
      <w:r w:rsidR="00C61D90">
        <w:rPr>
          <w:rFonts w:ascii="Calibri" w:hAnsi="Calibri" w:cs="Calibri"/>
          <w:sz w:val="24"/>
          <w:szCs w:val="24"/>
        </w:rPr>
        <w:t>1</w:t>
      </w:r>
      <w:r w:rsidR="00C61D90" w:rsidRPr="00C61D90">
        <w:rPr>
          <w:rFonts w:ascii="Calibri" w:hAnsi="Calibri" w:cs="Calibri"/>
          <w:sz w:val="24"/>
          <w:szCs w:val="24"/>
        </w:rPr>
        <w:t>)</w:t>
      </w:r>
      <w:r w:rsidR="00C61D90">
        <w:rPr>
          <w:rFonts w:ascii="Calibri" w:hAnsi="Calibri" w:cs="Calibri"/>
          <w:sz w:val="24"/>
          <w:szCs w:val="24"/>
        </w:rPr>
        <w:t>, (4,4), (5,5)</w:t>
      </w:r>
      <w:r w:rsidR="00C61D90" w:rsidRPr="00C61D90">
        <w:rPr>
          <w:rFonts w:ascii="Calibri" w:hAnsi="Calibri" w:cs="Calibri"/>
          <w:sz w:val="24"/>
          <w:szCs w:val="24"/>
        </w:rPr>
        <w:t>, (7,7), (9,9), (0,6), (6,0). K-Means is used with k=3 to cluster the dataset. Moreover, Manhattan distance is used as the distance function (formula below) to compute distances between centroids and objects in the dataset. Moreover, K-Means’ initial clusters C1, C2, and C3 are as follows:</w:t>
      </w:r>
    </w:p>
    <w:p w:rsidR="00C61D90" w:rsidRPr="00C61D90" w:rsidRDefault="00C61D90" w:rsidP="00C61D90">
      <w:pPr>
        <w:pStyle w:val="PlainText"/>
        <w:rPr>
          <w:rFonts w:ascii="Calibri" w:hAnsi="Calibri" w:cs="Calibri"/>
          <w:sz w:val="24"/>
          <w:szCs w:val="24"/>
        </w:rPr>
      </w:pPr>
      <w:r w:rsidRPr="00C61D90">
        <w:rPr>
          <w:rFonts w:ascii="Calibri" w:hAnsi="Calibri" w:cs="Calibri"/>
          <w:sz w:val="24"/>
          <w:szCs w:val="24"/>
        </w:rPr>
        <w:t>C1: {(</w:t>
      </w:r>
      <w:r>
        <w:rPr>
          <w:rFonts w:ascii="Calibri" w:hAnsi="Calibri" w:cs="Calibri"/>
          <w:sz w:val="24"/>
          <w:szCs w:val="24"/>
        </w:rPr>
        <w:t>1</w:t>
      </w:r>
      <w:proofErr w:type="gramStart"/>
      <w:r>
        <w:rPr>
          <w:rFonts w:ascii="Calibri" w:hAnsi="Calibri" w:cs="Calibri"/>
          <w:sz w:val="24"/>
          <w:szCs w:val="24"/>
        </w:rPr>
        <w:t>,1</w:t>
      </w:r>
      <w:proofErr w:type="gramEnd"/>
      <w:r w:rsidRPr="00C61D90">
        <w:rPr>
          <w:rFonts w:ascii="Calibri" w:hAnsi="Calibri" w:cs="Calibri"/>
          <w:sz w:val="24"/>
          <w:szCs w:val="24"/>
        </w:rPr>
        <w:t>), (4,4), (</w:t>
      </w:r>
      <w:r>
        <w:rPr>
          <w:rFonts w:ascii="Calibri" w:hAnsi="Calibri" w:cs="Calibri"/>
          <w:sz w:val="24"/>
          <w:szCs w:val="24"/>
        </w:rPr>
        <w:t>7,7</w:t>
      </w:r>
      <w:r w:rsidRPr="00C61D90">
        <w:rPr>
          <w:rFonts w:ascii="Calibri" w:hAnsi="Calibri" w:cs="Calibri"/>
          <w:sz w:val="24"/>
          <w:szCs w:val="24"/>
        </w:rPr>
        <w:t xml:space="preserve">)}     </w:t>
      </w:r>
    </w:p>
    <w:p w:rsidR="00C61D90" w:rsidRPr="00C61D90" w:rsidRDefault="00C61D90" w:rsidP="00C61D90">
      <w:pPr>
        <w:pStyle w:val="PlainText"/>
        <w:rPr>
          <w:rFonts w:ascii="Calibri" w:hAnsi="Calibri" w:cs="Calibri"/>
          <w:sz w:val="24"/>
          <w:szCs w:val="24"/>
        </w:rPr>
      </w:pPr>
      <w:r w:rsidRPr="00C61D90">
        <w:rPr>
          <w:rFonts w:ascii="Calibri" w:hAnsi="Calibri" w:cs="Calibri"/>
          <w:sz w:val="24"/>
          <w:szCs w:val="24"/>
        </w:rPr>
        <w:t>C2: {(0</w:t>
      </w:r>
      <w:proofErr w:type="gramStart"/>
      <w:r w:rsidRPr="00C61D90">
        <w:rPr>
          <w:rFonts w:ascii="Calibri" w:hAnsi="Calibri" w:cs="Calibri"/>
          <w:sz w:val="24"/>
          <w:szCs w:val="24"/>
        </w:rPr>
        <w:t>,6</w:t>
      </w:r>
      <w:proofErr w:type="gramEnd"/>
      <w:r w:rsidRPr="00C61D90">
        <w:rPr>
          <w:rFonts w:ascii="Calibri" w:hAnsi="Calibri" w:cs="Calibri"/>
          <w:sz w:val="24"/>
          <w:szCs w:val="24"/>
        </w:rPr>
        <w:t>), (6,0)}</w:t>
      </w:r>
    </w:p>
    <w:p w:rsidR="00C61D90" w:rsidRPr="00C61D90" w:rsidRDefault="00C61D90" w:rsidP="00C61D90">
      <w:pPr>
        <w:pStyle w:val="PlainText"/>
        <w:rPr>
          <w:rFonts w:ascii="Calibri" w:hAnsi="Calibri" w:cs="Calibri"/>
          <w:sz w:val="24"/>
          <w:szCs w:val="24"/>
        </w:rPr>
      </w:pPr>
      <w:r w:rsidRPr="00C61D90">
        <w:rPr>
          <w:rFonts w:ascii="Calibri" w:hAnsi="Calibri" w:cs="Calibri"/>
          <w:sz w:val="24"/>
          <w:szCs w:val="24"/>
        </w:rPr>
        <w:t>C3: {(5</w:t>
      </w:r>
      <w:proofErr w:type="gramStart"/>
      <w:r w:rsidRPr="00C61D90">
        <w:rPr>
          <w:rFonts w:ascii="Calibri" w:hAnsi="Calibri" w:cs="Calibri"/>
          <w:sz w:val="24"/>
          <w:szCs w:val="24"/>
        </w:rPr>
        <w:t>,5</w:t>
      </w:r>
      <w:proofErr w:type="gramEnd"/>
      <w:r w:rsidRPr="00C61D90">
        <w:rPr>
          <w:rFonts w:ascii="Calibri" w:hAnsi="Calibri" w:cs="Calibri"/>
          <w:sz w:val="24"/>
          <w:szCs w:val="24"/>
        </w:rPr>
        <w:t>), (9,9)}</w:t>
      </w:r>
    </w:p>
    <w:p w:rsidR="00C61D90" w:rsidRPr="00C61D90" w:rsidRDefault="00C61D90" w:rsidP="00C61D90">
      <w:pPr>
        <w:pStyle w:val="PlainText"/>
        <w:rPr>
          <w:rFonts w:ascii="Calibri" w:hAnsi="Calibri" w:cs="Calibri"/>
          <w:sz w:val="24"/>
          <w:szCs w:val="24"/>
        </w:rPr>
      </w:pPr>
      <w:r w:rsidRPr="00C61D90">
        <w:rPr>
          <w:rFonts w:ascii="Calibri" w:hAnsi="Calibri" w:cs="Calibri"/>
          <w:sz w:val="24"/>
          <w:szCs w:val="24"/>
        </w:rPr>
        <w:t xml:space="preserve">} </w:t>
      </w:r>
    </w:p>
    <w:p w:rsidR="00C61D90" w:rsidRPr="00C61D90" w:rsidRDefault="00C61D90" w:rsidP="00C61D90">
      <w:pPr>
        <w:pStyle w:val="PlainText"/>
        <w:rPr>
          <w:rFonts w:ascii="Calibri" w:hAnsi="Calibri" w:cs="Calibri"/>
          <w:sz w:val="24"/>
          <w:szCs w:val="24"/>
        </w:rPr>
      </w:pPr>
      <w:r w:rsidRPr="00C61D90">
        <w:rPr>
          <w:rFonts w:ascii="Calibri" w:hAnsi="Calibri" w:cs="Calibri"/>
          <w:sz w:val="24"/>
          <w:szCs w:val="24"/>
        </w:rPr>
        <w:t>Now K-means is run for a single iteration; what are the new clusters and what are their centroids? [</w:t>
      </w:r>
      <w:r w:rsidR="003263CF">
        <w:rPr>
          <w:rFonts w:ascii="Calibri" w:hAnsi="Calibri" w:cs="Calibri"/>
          <w:sz w:val="24"/>
          <w:szCs w:val="24"/>
        </w:rPr>
        <w:t>5</w:t>
      </w:r>
      <w:r w:rsidRPr="00C61D90">
        <w:rPr>
          <w:rFonts w:ascii="Calibri" w:hAnsi="Calibri" w:cs="Calibri"/>
          <w:sz w:val="24"/>
          <w:szCs w:val="24"/>
        </w:rPr>
        <w:t>]</w:t>
      </w:r>
    </w:p>
    <w:p w:rsidR="00CB2DB7" w:rsidRDefault="00C61D90" w:rsidP="00C61D90">
      <w:pPr>
        <w:pStyle w:val="PlainText"/>
        <w:rPr>
          <w:rFonts w:ascii="Calibri" w:hAnsi="Calibri" w:cs="Calibri"/>
          <w:sz w:val="24"/>
          <w:szCs w:val="24"/>
        </w:rPr>
      </w:pPr>
      <w:proofErr w:type="gramStart"/>
      <w:r w:rsidRPr="00C61D90">
        <w:rPr>
          <w:rFonts w:ascii="Calibri" w:hAnsi="Calibri" w:cs="Calibri"/>
          <w:sz w:val="24"/>
          <w:szCs w:val="24"/>
        </w:rPr>
        <w:t>d(</w:t>
      </w:r>
      <w:proofErr w:type="gramEnd"/>
      <w:r w:rsidRPr="00C61D90">
        <w:rPr>
          <w:rFonts w:ascii="Calibri" w:hAnsi="Calibri" w:cs="Calibri"/>
          <w:sz w:val="24"/>
          <w:szCs w:val="24"/>
        </w:rPr>
        <w:t>(x1,x2),(x1’,x2’))= |x1-x1’| + |x2-x2’|</w:t>
      </w:r>
    </w:p>
    <w:p w:rsidR="00970E7E" w:rsidRPr="002E68B8" w:rsidRDefault="00970E7E" w:rsidP="00C61D90">
      <w:pPr>
        <w:pStyle w:val="PlainText"/>
        <w:rPr>
          <w:rFonts w:ascii="Calibri" w:hAnsi="Calibri" w:cs="Calibri"/>
          <w:sz w:val="16"/>
          <w:szCs w:val="16"/>
        </w:rPr>
      </w:pPr>
    </w:p>
    <w:p w:rsidR="00970E7E" w:rsidRDefault="003A2135" w:rsidP="00C61D90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Centroids</w:t>
      </w:r>
      <w:r w:rsidR="00AA6D90">
        <w:rPr>
          <w:rFonts w:ascii="Calibri" w:hAnsi="Calibri" w:cs="Calibri"/>
          <w:sz w:val="24"/>
          <w:szCs w:val="24"/>
        </w:rPr>
        <w:t xml:space="preserve"> and newly formed clusters</w:t>
      </w:r>
    </w:p>
    <w:p w:rsidR="00970E7E" w:rsidRPr="003A2135" w:rsidRDefault="003A2135" w:rsidP="00C61D90">
      <w:pPr>
        <w:pStyle w:val="PlainText"/>
        <w:rPr>
          <w:rFonts w:ascii="Lucida Handwriting" w:hAnsi="Lucida Handwriting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 xml:space="preserve">C1: (4,4):   (0,6) (6,0) (4,4) (5,5) </w:t>
      </w:r>
      <w:r w:rsidRPr="003A2135">
        <w:rPr>
          <w:rFonts w:ascii="Lucida Handwriting" w:hAnsi="Lucida Handwriting" w:cs="Calibri"/>
          <w:sz w:val="16"/>
          <w:szCs w:val="16"/>
        </w:rPr>
        <w:t xml:space="preserve">— assigning (0,6) and (6,0) to cluster C2 is also correct! </w:t>
      </w:r>
    </w:p>
    <w:p w:rsidR="003A2135" w:rsidRDefault="003A2135" w:rsidP="00C61D90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C2: (3</w:t>
      </w:r>
      <w:proofErr w:type="gramStart"/>
      <w:r>
        <w:rPr>
          <w:rFonts w:ascii="Calibri" w:hAnsi="Calibri" w:cs="Calibri"/>
          <w:sz w:val="24"/>
          <w:szCs w:val="24"/>
        </w:rPr>
        <w:t>,3</w:t>
      </w:r>
      <w:proofErr w:type="gramEnd"/>
      <w:r>
        <w:rPr>
          <w:rFonts w:ascii="Calibri" w:hAnsi="Calibri" w:cs="Calibri"/>
          <w:sz w:val="24"/>
          <w:szCs w:val="24"/>
        </w:rPr>
        <w:t xml:space="preserve">): (1,1) </w:t>
      </w:r>
    </w:p>
    <w:p w:rsidR="00970E7E" w:rsidRDefault="003A2135" w:rsidP="00C61D90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C3: (7</w:t>
      </w:r>
      <w:proofErr w:type="gramStart"/>
      <w:r>
        <w:rPr>
          <w:rFonts w:ascii="Calibri" w:hAnsi="Calibri" w:cs="Calibri"/>
          <w:sz w:val="24"/>
          <w:szCs w:val="24"/>
        </w:rPr>
        <w:t>,7</w:t>
      </w:r>
      <w:proofErr w:type="gramEnd"/>
      <w:r>
        <w:rPr>
          <w:rFonts w:ascii="Calibri" w:hAnsi="Calibri" w:cs="Calibri"/>
          <w:sz w:val="24"/>
          <w:szCs w:val="24"/>
        </w:rPr>
        <w:t xml:space="preserve">):  (7,7) (9,9) </w:t>
      </w:r>
    </w:p>
    <w:p w:rsidR="00970E7E" w:rsidRDefault="00AA6D90" w:rsidP="00C61D90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3A2135">
        <w:rPr>
          <w:rFonts w:ascii="Calibri" w:hAnsi="Calibri" w:cs="Calibri"/>
          <w:sz w:val="24"/>
          <w:szCs w:val="24"/>
        </w:rPr>
        <w:t>entroids</w:t>
      </w:r>
      <w:r>
        <w:rPr>
          <w:rFonts w:ascii="Calibri" w:hAnsi="Calibri" w:cs="Calibri"/>
          <w:sz w:val="24"/>
          <w:szCs w:val="24"/>
        </w:rPr>
        <w:t xml:space="preserve"> of newly formed clusters</w:t>
      </w:r>
      <w:r w:rsidR="003A2135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 C1: </w:t>
      </w:r>
      <w:r w:rsidR="003A2135">
        <w:rPr>
          <w:rFonts w:ascii="Calibri" w:hAnsi="Calibri" w:cs="Calibri"/>
          <w:sz w:val="24"/>
          <w:szCs w:val="24"/>
        </w:rPr>
        <w:t>(15/4</w:t>
      </w:r>
      <w:proofErr w:type="gramStart"/>
      <w:r w:rsidR="003A2135">
        <w:rPr>
          <w:rFonts w:ascii="Calibri" w:hAnsi="Calibri" w:cs="Calibri"/>
          <w:sz w:val="24"/>
          <w:szCs w:val="24"/>
        </w:rPr>
        <w:t>,15</w:t>
      </w:r>
      <w:proofErr w:type="gramEnd"/>
      <w:r w:rsidR="003A2135">
        <w:rPr>
          <w:rFonts w:ascii="Calibri" w:hAnsi="Calibri" w:cs="Calibri"/>
          <w:sz w:val="24"/>
          <w:szCs w:val="24"/>
        </w:rPr>
        <w:t xml:space="preserve">/4) </w:t>
      </w:r>
      <w:r>
        <w:rPr>
          <w:rFonts w:ascii="Calibri" w:hAnsi="Calibri" w:cs="Calibri"/>
          <w:sz w:val="24"/>
          <w:szCs w:val="24"/>
        </w:rPr>
        <w:t xml:space="preserve">C2: </w:t>
      </w:r>
      <w:r w:rsidR="003A2135">
        <w:rPr>
          <w:rFonts w:ascii="Calibri" w:hAnsi="Calibri" w:cs="Calibri"/>
          <w:sz w:val="24"/>
          <w:szCs w:val="24"/>
        </w:rPr>
        <w:t>(1</w:t>
      </w:r>
      <w:r w:rsidR="00B37E9A">
        <w:rPr>
          <w:rFonts w:ascii="Calibri" w:hAnsi="Calibri" w:cs="Calibri"/>
          <w:sz w:val="24"/>
          <w:szCs w:val="24"/>
        </w:rPr>
        <w:t>,1)</w:t>
      </w:r>
      <w:r>
        <w:rPr>
          <w:rFonts w:ascii="Calibri" w:hAnsi="Calibri" w:cs="Calibri"/>
          <w:sz w:val="24"/>
          <w:szCs w:val="24"/>
        </w:rPr>
        <w:t xml:space="preserve"> C3:</w:t>
      </w:r>
      <w:r w:rsidR="00B37E9A">
        <w:rPr>
          <w:rFonts w:ascii="Calibri" w:hAnsi="Calibri" w:cs="Calibri"/>
          <w:sz w:val="24"/>
          <w:szCs w:val="24"/>
        </w:rPr>
        <w:t xml:space="preserve"> (8,8) </w:t>
      </w:r>
    </w:p>
    <w:p w:rsidR="00946395" w:rsidRPr="00946395" w:rsidRDefault="00946395" w:rsidP="00C61D90">
      <w:pPr>
        <w:pStyle w:val="PlainText"/>
        <w:rPr>
          <w:rFonts w:ascii="Lucida Handwriting" w:hAnsi="Lucida Handwriting" w:cs="Calibri"/>
          <w:sz w:val="18"/>
          <w:szCs w:val="18"/>
        </w:rPr>
      </w:pPr>
      <w:r>
        <w:rPr>
          <w:rFonts w:ascii="Lucida Handwriting" w:hAnsi="Lucida Handwriting" w:cs="Calibri"/>
          <w:sz w:val="18"/>
          <w:szCs w:val="18"/>
        </w:rPr>
        <w:t xml:space="preserve">One error: at most 3 points two errors: 0-1 points </w:t>
      </w:r>
    </w:p>
    <w:p w:rsidR="00970E7E" w:rsidRDefault="00970E7E" w:rsidP="00970E7E">
      <w:r>
        <w:rPr>
          <w:b/>
          <w:sz w:val="28"/>
          <w:szCs w:val="28"/>
        </w:rPr>
        <w:t>2. Similarity Assessment [10]</w:t>
      </w:r>
    </w:p>
    <w:p w:rsidR="00970E7E" w:rsidRDefault="00970E7E" w:rsidP="00970E7E">
      <w:r>
        <w:t xml:space="preserve">Design a distance function to assess the similarity of </w:t>
      </w:r>
      <w:proofErr w:type="spellStart"/>
      <w:r>
        <w:t>gradute</w:t>
      </w:r>
      <w:proofErr w:type="spellEnd"/>
      <w:r>
        <w:t xml:space="preserve"> students; each customer is characterized by the following attributes:</w:t>
      </w:r>
    </w:p>
    <w:p w:rsidR="00970E7E" w:rsidRDefault="00970E7E" w:rsidP="00970E7E">
      <w:pPr>
        <w:pStyle w:val="ListParagraph"/>
        <w:numPr>
          <w:ilvl w:val="0"/>
          <w:numId w:val="27"/>
        </w:numPr>
        <w:suppressAutoHyphens/>
        <w:contextualSpacing w:val="0"/>
      </w:pPr>
      <w:proofErr w:type="spellStart"/>
      <w:r>
        <w:t>Ssn</w:t>
      </w:r>
      <w:proofErr w:type="spellEnd"/>
    </w:p>
    <w:p w:rsidR="00970E7E" w:rsidRDefault="00970E7E" w:rsidP="00970E7E">
      <w:pPr>
        <w:pStyle w:val="ListParagraph"/>
        <w:numPr>
          <w:ilvl w:val="0"/>
          <w:numId w:val="27"/>
        </w:numPr>
        <w:suppressAutoHyphens/>
        <w:contextualSpacing w:val="0"/>
      </w:pPr>
      <w:proofErr w:type="spellStart"/>
      <w:r>
        <w:t>qud</w:t>
      </w:r>
      <w:proofErr w:type="spellEnd"/>
      <w:r>
        <w:t xml:space="preserve"> (“</w:t>
      </w:r>
      <w:r>
        <w:rPr>
          <w:i/>
        </w:rPr>
        <w:t>quality of undergraduate degree</w:t>
      </w:r>
      <w:r>
        <w:t>”) which is ordinal attribute with values ‘excellent’, ‘very good’, ‘good’, ‘fair’, ‘poor’, ‘very poor’.</w:t>
      </w:r>
    </w:p>
    <w:p w:rsidR="00970E7E" w:rsidRDefault="00970E7E" w:rsidP="00970E7E">
      <w:pPr>
        <w:pStyle w:val="ListParagraph"/>
        <w:numPr>
          <w:ilvl w:val="0"/>
          <w:numId w:val="27"/>
        </w:numPr>
        <w:suppressAutoHyphens/>
        <w:contextualSpacing w:val="0"/>
      </w:pPr>
      <w:proofErr w:type="spellStart"/>
      <w:r>
        <w:t>gpa</w:t>
      </w:r>
      <w:proofErr w:type="spellEnd"/>
      <w:r>
        <w:t xml:space="preserve">  (which is a real number with mean 2.8  standard deviation is 0.8, and maximum 4.0  and minimum 2.1)</w:t>
      </w:r>
    </w:p>
    <w:p w:rsidR="00970E7E" w:rsidRDefault="00970E7E" w:rsidP="00970E7E">
      <w:pPr>
        <w:pStyle w:val="ListParagraph"/>
        <w:numPr>
          <w:ilvl w:val="0"/>
          <w:numId w:val="27"/>
        </w:numPr>
        <w:suppressAutoHyphens/>
        <w:contextualSpacing w:val="0"/>
      </w:pPr>
      <w:proofErr w:type="gramStart"/>
      <w:r>
        <w:t>gender</w:t>
      </w:r>
      <w:proofErr w:type="gramEnd"/>
      <w:r>
        <w:t xml:space="preserve"> is an nominal attribute taking values in {male, female}.</w:t>
      </w:r>
    </w:p>
    <w:p w:rsidR="00970E7E" w:rsidRPr="00946395" w:rsidRDefault="00970E7E" w:rsidP="00970E7E">
      <w:pPr>
        <w:rPr>
          <w:sz w:val="16"/>
          <w:szCs w:val="16"/>
        </w:rPr>
      </w:pPr>
    </w:p>
    <w:p w:rsidR="00970E7E" w:rsidRDefault="00970E7E" w:rsidP="00970E7E">
      <w:r>
        <w:t xml:space="preserve">Assume that the attributes </w:t>
      </w:r>
      <w:proofErr w:type="spellStart"/>
      <w:r>
        <w:t>qud</w:t>
      </w:r>
      <w:proofErr w:type="spellEnd"/>
      <w:r>
        <w:t xml:space="preserve"> and </w:t>
      </w:r>
      <w:proofErr w:type="spellStart"/>
      <w:proofErr w:type="gramStart"/>
      <w:r>
        <w:t>gpa</w:t>
      </w:r>
      <w:proofErr w:type="spellEnd"/>
      <w:proofErr w:type="gramEnd"/>
      <w:r>
        <w:t xml:space="preserve"> are of major importance and the attribute gender is of a minor importance when assessing the similarity between students. </w:t>
      </w:r>
      <w:r w:rsidRPr="00ED0BCA">
        <w:t xml:space="preserve">Using your distance function compute the distance between the following 2 </w:t>
      </w:r>
      <w:r w:rsidR="002E68B8">
        <w:t>students</w:t>
      </w:r>
      <w:r w:rsidRPr="00ED0BCA">
        <w:t>: c1</w:t>
      </w:r>
      <w:proofErr w:type="gramStart"/>
      <w:r w:rsidRPr="00ED0BCA">
        <w:t>=(</w:t>
      </w:r>
      <w:proofErr w:type="gramEnd"/>
      <w:r w:rsidRPr="00ED0BCA">
        <w:t xml:space="preserve">111111111, ‘good’, </w:t>
      </w:r>
      <w:r>
        <w:t>2.9</w:t>
      </w:r>
      <w:r w:rsidRPr="00ED0BCA">
        <w:t xml:space="preserve">, male) and c2=(222222222, ‘very poor’, </w:t>
      </w:r>
      <w:r>
        <w:t>3.7</w:t>
      </w:r>
      <w:r w:rsidRPr="00ED0BCA">
        <w:t>, female)!</w:t>
      </w:r>
    </w:p>
    <w:p w:rsidR="00C77AB9" w:rsidRPr="002E68B8" w:rsidRDefault="00C77AB9" w:rsidP="00970E7E">
      <w:pPr>
        <w:rPr>
          <w:sz w:val="16"/>
          <w:szCs w:val="16"/>
        </w:rPr>
      </w:pPr>
    </w:p>
    <w:p w:rsidR="00C77AB9" w:rsidRDefault="00C77AB9" w:rsidP="00C77AB9">
      <w:pPr>
        <w:rPr>
          <w:color w:val="1F497D" w:themeColor="text2"/>
        </w:rPr>
      </w:pPr>
      <w:r w:rsidRPr="00550A93">
        <w:rPr>
          <w:color w:val="1F497D" w:themeColor="text2"/>
        </w:rPr>
        <w:t xml:space="preserve">We convert the </w:t>
      </w:r>
      <w:proofErr w:type="spellStart"/>
      <w:r w:rsidRPr="00550A93">
        <w:rPr>
          <w:color w:val="1F497D" w:themeColor="text2"/>
        </w:rPr>
        <w:t>Oph</w:t>
      </w:r>
      <w:proofErr w:type="spellEnd"/>
      <w:r w:rsidRPr="00550A93">
        <w:rPr>
          <w:color w:val="1F497D" w:themeColor="text2"/>
        </w:rPr>
        <w:t xml:space="preserve"> rating values </w:t>
      </w:r>
      <w:r w:rsidR="002E68B8">
        <w:t>‘excellent’, ‘very good’, ‘good’, ‘fair’, ‘poor’, ‘very poor’ to 5:0 using</w:t>
      </w:r>
      <w:r>
        <w:rPr>
          <w:color w:val="1F497D" w:themeColor="text2"/>
        </w:rPr>
        <w:t xml:space="preserve"> </w:t>
      </w:r>
      <w:r w:rsidRPr="00713983">
        <w:rPr>
          <w:b/>
          <w:color w:val="1F497D" w:themeColor="text2"/>
        </w:rPr>
        <w:sym w:font="Symbol" w:char="F066"/>
      </w:r>
      <w:r w:rsidR="002E68B8">
        <w:rPr>
          <w:b/>
          <w:color w:val="1F497D" w:themeColor="text2"/>
        </w:rPr>
        <w:t xml:space="preserve">; then we compute the distance </w:t>
      </w:r>
      <w:r w:rsidRPr="00550A93">
        <w:rPr>
          <w:color w:val="1F497D" w:themeColor="text2"/>
        </w:rPr>
        <w:t>by taking L-1 norm and dividing by</w:t>
      </w:r>
      <w:r w:rsidR="002E68B8">
        <w:rPr>
          <w:color w:val="1F497D" w:themeColor="text2"/>
        </w:rPr>
        <w:t xml:space="preserve"> the </w:t>
      </w:r>
      <w:r w:rsidR="00162C0C">
        <w:rPr>
          <w:color w:val="1F497D" w:themeColor="text2"/>
        </w:rPr>
        <w:t xml:space="preserve"> range, 5 in this case.</w:t>
      </w:r>
    </w:p>
    <w:p w:rsidR="002E68B8" w:rsidRPr="00550A93" w:rsidRDefault="002E68B8" w:rsidP="002E68B8">
      <w:pPr>
        <w:rPr>
          <w:color w:val="1F497D" w:themeColor="text2"/>
        </w:rPr>
      </w:pPr>
      <w:r w:rsidRPr="00550A93">
        <w:rPr>
          <w:color w:val="1F497D" w:themeColor="text2"/>
        </w:rPr>
        <w:t xml:space="preserve">Normalize </w:t>
      </w:r>
      <w:proofErr w:type="spellStart"/>
      <w:proofErr w:type="gramStart"/>
      <w:r>
        <w:rPr>
          <w:color w:val="1F497D" w:themeColor="text2"/>
        </w:rPr>
        <w:t>gpa</w:t>
      </w:r>
      <w:proofErr w:type="spellEnd"/>
      <w:proofErr w:type="gramEnd"/>
      <w:r w:rsidRPr="00550A93">
        <w:rPr>
          <w:color w:val="1F497D" w:themeColor="text2"/>
        </w:rPr>
        <w:t xml:space="preserve"> using Z-score and find distance by L-1 norm</w:t>
      </w:r>
    </w:p>
    <w:p w:rsidR="002E68B8" w:rsidRPr="00550A93" w:rsidRDefault="002E68B8" w:rsidP="00C77AB9">
      <w:pPr>
        <w:rPr>
          <w:color w:val="1F497D" w:themeColor="text2"/>
        </w:rPr>
      </w:pPr>
      <w:proofErr w:type="spellStart"/>
      <w:proofErr w:type="gramStart"/>
      <w:r>
        <w:rPr>
          <w:color w:val="1F497D" w:themeColor="text2"/>
        </w:rPr>
        <w:t>d</w:t>
      </w:r>
      <w:r w:rsidRPr="00D61806">
        <w:rPr>
          <w:color w:val="1F497D" w:themeColor="text2"/>
          <w:vertAlign w:val="subscript"/>
        </w:rPr>
        <w:t>gender</w:t>
      </w:r>
      <w:proofErr w:type="spellEnd"/>
      <w:r>
        <w:rPr>
          <w:color w:val="1F497D" w:themeColor="text2"/>
        </w:rPr>
        <w:t>(</w:t>
      </w:r>
      <w:proofErr w:type="spellStart"/>
      <w:proofErr w:type="gramEnd"/>
      <w:r>
        <w:rPr>
          <w:color w:val="1F497D" w:themeColor="text2"/>
        </w:rPr>
        <w:t>a,b</w:t>
      </w:r>
      <w:proofErr w:type="spellEnd"/>
      <w:r>
        <w:rPr>
          <w:color w:val="1F497D" w:themeColor="text2"/>
        </w:rPr>
        <w:t>):= if a=b then 0 else 1</w:t>
      </w:r>
    </w:p>
    <w:p w:rsidR="00C77AB9" w:rsidRDefault="00C77AB9" w:rsidP="00C77AB9">
      <w:pPr>
        <w:rPr>
          <w:color w:val="1F497D" w:themeColor="text2"/>
        </w:rPr>
      </w:pPr>
      <w:r w:rsidRPr="00550A93">
        <w:rPr>
          <w:color w:val="1F497D" w:themeColor="text2"/>
        </w:rPr>
        <w:t xml:space="preserve">Assign weights </w:t>
      </w:r>
      <w:r w:rsidR="002E68B8">
        <w:rPr>
          <w:color w:val="1F497D" w:themeColor="text2"/>
        </w:rPr>
        <w:t>1</w:t>
      </w:r>
      <w:r w:rsidRPr="00550A93">
        <w:rPr>
          <w:color w:val="1F497D" w:themeColor="text2"/>
        </w:rPr>
        <w:t xml:space="preserve"> to </w:t>
      </w:r>
      <w:proofErr w:type="spellStart"/>
      <w:r w:rsidR="002E68B8">
        <w:rPr>
          <w:color w:val="1F497D" w:themeColor="text2"/>
        </w:rPr>
        <w:t>qud</w:t>
      </w:r>
      <w:proofErr w:type="spellEnd"/>
      <w:r w:rsidRPr="00550A93">
        <w:rPr>
          <w:color w:val="1F497D" w:themeColor="text2"/>
        </w:rPr>
        <w:t xml:space="preserve">, </w:t>
      </w:r>
      <w:r w:rsidR="002E68B8">
        <w:rPr>
          <w:color w:val="1F497D" w:themeColor="text2"/>
        </w:rPr>
        <w:t>1</w:t>
      </w:r>
      <w:r w:rsidRPr="00550A93">
        <w:rPr>
          <w:color w:val="1F497D" w:themeColor="text2"/>
        </w:rPr>
        <w:t xml:space="preserve"> to Power-used and 0.2 to Gender</w:t>
      </w:r>
    </w:p>
    <w:p w:rsidR="00C77AB9" w:rsidRPr="00946395" w:rsidRDefault="00C77AB9" w:rsidP="00C77AB9">
      <w:pPr>
        <w:rPr>
          <w:rFonts w:ascii="Lucida Handwriting" w:hAnsi="Lucida Handwriting"/>
          <w:color w:val="1F497D" w:themeColor="text2"/>
          <w:sz w:val="18"/>
          <w:szCs w:val="18"/>
        </w:rPr>
      </w:pPr>
      <w:proofErr w:type="gramStart"/>
      <w:r>
        <w:rPr>
          <w:color w:val="1F497D" w:themeColor="text2"/>
        </w:rPr>
        <w:t>Now</w:t>
      </w:r>
      <w:r w:rsidR="00946395">
        <w:rPr>
          <w:color w:val="1F497D" w:themeColor="text2"/>
        </w:rPr>
        <w:t>[</w:t>
      </w:r>
      <w:proofErr w:type="gramEnd"/>
      <w:r w:rsidR="00946395">
        <w:rPr>
          <w:color w:val="1F497D" w:themeColor="text2"/>
        </w:rPr>
        <w:t>8]</w:t>
      </w:r>
      <w:r>
        <w:rPr>
          <w:color w:val="1F497D" w:themeColor="text2"/>
        </w:rPr>
        <w:t>:</w:t>
      </w:r>
      <w:r w:rsidR="00946395">
        <w:rPr>
          <w:color w:val="1F497D" w:themeColor="text2"/>
        </w:rPr>
        <w:t xml:space="preserve"> </w:t>
      </w:r>
      <w:r w:rsidR="00946395" w:rsidRPr="00946395">
        <w:rPr>
          <w:rFonts w:ascii="Lucida Handwriting" w:hAnsi="Lucida Handwriting"/>
          <w:color w:val="1F497D" w:themeColor="text2"/>
          <w:sz w:val="18"/>
          <w:szCs w:val="18"/>
        </w:rPr>
        <w:t>one error: 2.5-5 two errors: 0-2 distance functions not properly defined: at most 3 points</w:t>
      </w:r>
    </w:p>
    <w:p w:rsidR="00C77AB9" w:rsidRPr="00713983" w:rsidRDefault="00C77AB9" w:rsidP="00C77AB9">
      <w:pPr>
        <w:rPr>
          <w:b/>
          <w:color w:val="1F497D" w:themeColor="text2"/>
        </w:rPr>
      </w:pPr>
      <w:proofErr w:type="gramStart"/>
      <w:r w:rsidRPr="00713983">
        <w:rPr>
          <w:b/>
          <w:color w:val="1F497D" w:themeColor="text2"/>
        </w:rPr>
        <w:t>d(</w:t>
      </w:r>
      <w:proofErr w:type="spellStart"/>
      <w:proofErr w:type="gramEnd"/>
      <w:r w:rsidRPr="00713983">
        <w:rPr>
          <w:b/>
          <w:color w:val="1F497D" w:themeColor="text2"/>
        </w:rPr>
        <w:t>u,v</w:t>
      </w:r>
      <w:proofErr w:type="spellEnd"/>
      <w:r w:rsidRPr="00713983">
        <w:rPr>
          <w:b/>
          <w:color w:val="1F497D" w:themeColor="text2"/>
        </w:rPr>
        <w:t xml:space="preserve">) = </w:t>
      </w:r>
      <w:r w:rsidR="002E68B8">
        <w:rPr>
          <w:b/>
          <w:color w:val="1F497D" w:themeColor="text2"/>
        </w:rPr>
        <w:t>1</w:t>
      </w:r>
      <w:r w:rsidRPr="00713983">
        <w:rPr>
          <w:b/>
          <w:color w:val="1F497D" w:themeColor="text2"/>
        </w:rPr>
        <w:t>*|(</w:t>
      </w:r>
      <w:proofErr w:type="spellStart"/>
      <w:r w:rsidRPr="00713983">
        <w:rPr>
          <w:b/>
          <w:color w:val="1F497D" w:themeColor="text2"/>
        </w:rPr>
        <w:t>u.</w:t>
      </w:r>
      <w:r w:rsidR="002E68B8">
        <w:rPr>
          <w:b/>
          <w:color w:val="1F497D" w:themeColor="text2"/>
        </w:rPr>
        <w:t>gpa</w:t>
      </w:r>
      <w:proofErr w:type="spellEnd"/>
      <w:r w:rsidRPr="00713983">
        <w:rPr>
          <w:b/>
          <w:color w:val="1F497D" w:themeColor="text2"/>
        </w:rPr>
        <w:t>)/</w:t>
      </w:r>
      <w:r w:rsidR="002E68B8">
        <w:rPr>
          <w:b/>
          <w:color w:val="1F497D" w:themeColor="text2"/>
        </w:rPr>
        <w:t>0.8</w:t>
      </w:r>
      <w:r w:rsidRPr="00713983">
        <w:rPr>
          <w:b/>
          <w:color w:val="1F497D" w:themeColor="text2"/>
        </w:rPr>
        <w:t xml:space="preserve"> – (</w:t>
      </w:r>
      <w:proofErr w:type="spellStart"/>
      <w:r w:rsidRPr="00713983">
        <w:rPr>
          <w:b/>
          <w:color w:val="1F497D" w:themeColor="text2"/>
        </w:rPr>
        <w:t>v.</w:t>
      </w:r>
      <w:r w:rsidR="002E68B8">
        <w:rPr>
          <w:b/>
          <w:color w:val="1F497D" w:themeColor="text2"/>
        </w:rPr>
        <w:t>gpa</w:t>
      </w:r>
      <w:proofErr w:type="spellEnd"/>
      <w:r w:rsidRPr="00713983">
        <w:rPr>
          <w:b/>
          <w:color w:val="1F497D" w:themeColor="text2"/>
        </w:rPr>
        <w:t>)/</w:t>
      </w:r>
      <w:r w:rsidR="002E68B8">
        <w:rPr>
          <w:b/>
          <w:color w:val="1F497D" w:themeColor="text2"/>
        </w:rPr>
        <w:t>0.8</w:t>
      </w:r>
      <w:r w:rsidRPr="00713983">
        <w:rPr>
          <w:b/>
          <w:color w:val="1F497D" w:themeColor="text2"/>
        </w:rPr>
        <w:t xml:space="preserve">| + </w:t>
      </w:r>
      <w:r w:rsidR="002E68B8">
        <w:rPr>
          <w:b/>
          <w:color w:val="1F497D" w:themeColor="text2"/>
        </w:rPr>
        <w:t>1</w:t>
      </w:r>
      <w:r w:rsidRPr="00713983">
        <w:rPr>
          <w:b/>
          <w:color w:val="1F497D" w:themeColor="text2"/>
        </w:rPr>
        <w:t>*|</w:t>
      </w:r>
      <w:r w:rsidRPr="00713983">
        <w:rPr>
          <w:b/>
          <w:color w:val="1F497D" w:themeColor="text2"/>
        </w:rPr>
        <w:sym w:font="Symbol" w:char="F066"/>
      </w:r>
      <w:r w:rsidRPr="00713983">
        <w:rPr>
          <w:b/>
          <w:color w:val="1F497D" w:themeColor="text2"/>
        </w:rPr>
        <w:t>(</w:t>
      </w:r>
      <w:proofErr w:type="spellStart"/>
      <w:r w:rsidRPr="00713983">
        <w:rPr>
          <w:b/>
          <w:color w:val="1F497D" w:themeColor="text2"/>
        </w:rPr>
        <w:t>u.</w:t>
      </w:r>
      <w:r w:rsidR="002E68B8">
        <w:rPr>
          <w:b/>
          <w:color w:val="1F497D" w:themeColor="text2"/>
        </w:rPr>
        <w:t>qud</w:t>
      </w:r>
      <w:proofErr w:type="spellEnd"/>
      <w:r w:rsidRPr="00713983">
        <w:rPr>
          <w:b/>
          <w:color w:val="1F497D" w:themeColor="text2"/>
        </w:rPr>
        <w:t xml:space="preserve">) – </w:t>
      </w:r>
      <w:r w:rsidRPr="00713983">
        <w:rPr>
          <w:b/>
          <w:color w:val="1F497D" w:themeColor="text2"/>
        </w:rPr>
        <w:sym w:font="Symbol" w:char="F066"/>
      </w:r>
      <w:r w:rsidRPr="00713983">
        <w:rPr>
          <w:b/>
          <w:color w:val="1F497D" w:themeColor="text2"/>
        </w:rPr>
        <w:t>(</w:t>
      </w:r>
      <w:proofErr w:type="spellStart"/>
      <w:r w:rsidRPr="00713983">
        <w:rPr>
          <w:b/>
          <w:color w:val="1F497D" w:themeColor="text2"/>
        </w:rPr>
        <w:t>v.</w:t>
      </w:r>
      <w:r w:rsidR="002E68B8">
        <w:rPr>
          <w:b/>
          <w:color w:val="1F497D" w:themeColor="text2"/>
        </w:rPr>
        <w:t>qud</w:t>
      </w:r>
      <w:proofErr w:type="spellEnd"/>
      <w:r w:rsidRPr="00713983">
        <w:rPr>
          <w:b/>
          <w:color w:val="1F497D" w:themeColor="text2"/>
        </w:rPr>
        <w:t>)|/</w:t>
      </w:r>
      <w:r w:rsidR="002E68B8">
        <w:rPr>
          <w:b/>
          <w:color w:val="1F497D" w:themeColor="text2"/>
        </w:rPr>
        <w:t>5</w:t>
      </w:r>
      <w:r w:rsidRPr="00713983">
        <w:rPr>
          <w:b/>
          <w:color w:val="1F497D" w:themeColor="text2"/>
        </w:rPr>
        <w:t xml:space="preserve"> + 0.2*</w:t>
      </w:r>
      <w:proofErr w:type="spellStart"/>
      <w:r w:rsidRPr="00713983">
        <w:rPr>
          <w:b/>
          <w:color w:val="1F497D" w:themeColor="text2"/>
        </w:rPr>
        <w:t>d</w:t>
      </w:r>
      <w:r w:rsidRPr="00713983">
        <w:rPr>
          <w:b/>
          <w:color w:val="1F497D" w:themeColor="text2"/>
          <w:vertAlign w:val="subscript"/>
        </w:rPr>
        <w:t>gender</w:t>
      </w:r>
      <w:proofErr w:type="spellEnd"/>
      <w:r w:rsidRPr="00713983">
        <w:rPr>
          <w:b/>
          <w:color w:val="1F497D" w:themeColor="text2"/>
        </w:rPr>
        <w:t>(</w:t>
      </w:r>
      <w:proofErr w:type="spellStart"/>
      <w:r w:rsidRPr="00713983">
        <w:rPr>
          <w:b/>
          <w:color w:val="1F497D" w:themeColor="text2"/>
        </w:rPr>
        <w:t>u.gender</w:t>
      </w:r>
      <w:proofErr w:type="spellEnd"/>
      <w:r w:rsidRPr="00713983">
        <w:rPr>
          <w:b/>
          <w:color w:val="1F497D" w:themeColor="text2"/>
        </w:rPr>
        <w:t xml:space="preserve">, </w:t>
      </w:r>
      <w:proofErr w:type="spellStart"/>
      <w:r w:rsidRPr="00713983">
        <w:rPr>
          <w:b/>
          <w:color w:val="1F497D" w:themeColor="text2"/>
        </w:rPr>
        <w:t>v.gender</w:t>
      </w:r>
      <w:proofErr w:type="spellEnd"/>
      <w:r w:rsidRPr="00713983">
        <w:rPr>
          <w:b/>
          <w:color w:val="1F497D" w:themeColor="text2"/>
        </w:rPr>
        <w:t>)</w:t>
      </w:r>
      <w:r w:rsidR="002E68B8">
        <w:rPr>
          <w:b/>
          <w:color w:val="1F497D" w:themeColor="text2"/>
        </w:rPr>
        <w:t xml:space="preserve"> /2.2</w:t>
      </w:r>
    </w:p>
    <w:p w:rsidR="00C77AB9" w:rsidRDefault="00C77AB9" w:rsidP="00C77AB9">
      <w:pPr>
        <w:rPr>
          <w:color w:val="1F497D" w:themeColor="text2"/>
        </w:rPr>
      </w:pPr>
    </w:p>
    <w:p w:rsidR="00C77AB9" w:rsidRPr="00946395" w:rsidRDefault="002E68B8" w:rsidP="00C77AB9">
      <w:pPr>
        <w:rPr>
          <w:sz w:val="22"/>
          <w:szCs w:val="22"/>
        </w:rPr>
      </w:pPr>
      <w:r w:rsidRPr="002E68B8">
        <w:rPr>
          <w:sz w:val="22"/>
          <w:szCs w:val="22"/>
        </w:rPr>
        <w:t>2 students: c1</w:t>
      </w:r>
      <w:proofErr w:type="gramStart"/>
      <w:r w:rsidRPr="002E68B8">
        <w:rPr>
          <w:sz w:val="22"/>
          <w:szCs w:val="22"/>
        </w:rPr>
        <w:t>=(</w:t>
      </w:r>
      <w:proofErr w:type="gramEnd"/>
      <w:r w:rsidRPr="002E68B8">
        <w:rPr>
          <w:sz w:val="22"/>
          <w:szCs w:val="22"/>
        </w:rPr>
        <w:t>111111111, ‘good’, 2.9, male) and c2=(222222222, ‘very poor’, 3.7, female)!</w:t>
      </w:r>
    </w:p>
    <w:p w:rsidR="00970E7E" w:rsidRPr="002E68B8" w:rsidRDefault="002E68B8" w:rsidP="002E68B8">
      <w:pPr>
        <w:rPr>
          <w:color w:val="1F497D" w:themeColor="text2"/>
        </w:rPr>
      </w:pPr>
      <w:proofErr w:type="gramStart"/>
      <w:r>
        <w:rPr>
          <w:color w:val="1F497D" w:themeColor="text2"/>
        </w:rPr>
        <w:t>d(</w:t>
      </w:r>
      <w:proofErr w:type="gramEnd"/>
      <w:r>
        <w:rPr>
          <w:color w:val="1F497D" w:themeColor="text2"/>
        </w:rPr>
        <w:t>c1,c2)</w:t>
      </w:r>
      <w:r w:rsidR="00C77AB9" w:rsidRPr="00550A93">
        <w:rPr>
          <w:color w:val="1F497D" w:themeColor="text2"/>
        </w:rPr>
        <w:t>=</w:t>
      </w:r>
      <w:r>
        <w:rPr>
          <w:color w:val="1F497D" w:themeColor="text2"/>
        </w:rPr>
        <w:t xml:space="preserve"> (1 + 3/5 + 0.2)/2.2= 1.8/22=9/11=0.82</w:t>
      </w:r>
      <w:r w:rsidR="00946395">
        <w:rPr>
          <w:color w:val="1F497D" w:themeColor="text2"/>
        </w:rPr>
        <w:t xml:space="preserve"> [2]</w:t>
      </w:r>
    </w:p>
    <w:p w:rsidR="00970E7E" w:rsidRDefault="00970E7E" w:rsidP="00970E7E">
      <w:pPr>
        <w:pStyle w:val="PlainText"/>
        <w:pageBreakBefore/>
        <w:rPr>
          <w:rFonts w:asciiTheme="minorHAnsi" w:eastAsia="MS Mincho" w:hAnsiTheme="minorHAnsi"/>
          <w:b/>
          <w:sz w:val="24"/>
          <w:szCs w:val="24"/>
        </w:rPr>
      </w:pPr>
      <w:r>
        <w:rPr>
          <w:rFonts w:ascii="Times New Roman" w:eastAsia="MS Mincho" w:hAnsi="Times New Roman"/>
          <w:b/>
          <w:sz w:val="28"/>
        </w:rPr>
        <w:lastRenderedPageBreak/>
        <w:t>3. Hierarchical Clustering [</w:t>
      </w:r>
      <w:r w:rsidR="007C4A6E">
        <w:rPr>
          <w:rFonts w:ascii="Times New Roman" w:eastAsia="MS Mincho" w:hAnsi="Times New Roman"/>
          <w:b/>
          <w:sz w:val="28"/>
        </w:rPr>
        <w:t>8</w:t>
      </w:r>
      <w:r w:rsidRPr="00970E7E">
        <w:rPr>
          <w:rFonts w:asciiTheme="minorHAnsi" w:eastAsia="MS Mincho" w:hAnsiTheme="minorHAnsi"/>
          <w:b/>
          <w:sz w:val="24"/>
          <w:szCs w:val="24"/>
        </w:rPr>
        <w:t>]</w:t>
      </w:r>
    </w:p>
    <w:p w:rsidR="00970E7E" w:rsidRPr="00970E7E" w:rsidRDefault="00970E7E" w:rsidP="00970E7E">
      <w:pPr>
        <w:pStyle w:val="PlainText"/>
        <w:rPr>
          <w:rFonts w:ascii="Calibri" w:hAnsi="Calibri" w:cs="Calibri"/>
          <w:b/>
          <w:sz w:val="24"/>
          <w:szCs w:val="24"/>
        </w:rPr>
      </w:pPr>
      <w:r w:rsidRPr="00970E7E">
        <w:rPr>
          <w:rFonts w:ascii="Calibri" w:hAnsi="Calibri" w:cs="Calibri"/>
          <w:sz w:val="24"/>
          <w:szCs w:val="24"/>
        </w:rPr>
        <w:t xml:space="preserve"> A dataset consisting of object A, B, C, D, E with the following distance matrix is given: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</w:tblGrid>
      <w:tr w:rsidR="00970E7E" w:rsidRPr="00970E7E" w:rsidTr="006D4A36"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distance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970E7E" w:rsidRPr="00970E7E" w:rsidTr="006D4A36"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970E7E" w:rsidRPr="00970E7E" w:rsidTr="006D4A36"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970E7E" w:rsidRPr="00970E7E" w:rsidTr="006D4A36"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970E7E" w:rsidRPr="00970E7E" w:rsidTr="006D4A36"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970E7E" w:rsidRPr="00970E7E" w:rsidTr="006D4A36"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970E7E" w:rsidRPr="00970E7E" w:rsidRDefault="00970E7E" w:rsidP="00970E7E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</w:tbl>
    <w:p w:rsidR="00970E7E" w:rsidRPr="00970E7E" w:rsidRDefault="00970E7E" w:rsidP="00970E7E">
      <w:pPr>
        <w:pStyle w:val="PlainText"/>
        <w:rPr>
          <w:rFonts w:ascii="Calibri" w:hAnsi="Calibri" w:cs="Calibri"/>
          <w:b/>
          <w:sz w:val="24"/>
          <w:szCs w:val="24"/>
        </w:rPr>
      </w:pPr>
    </w:p>
    <w:p w:rsidR="00970E7E" w:rsidRPr="00970E7E" w:rsidRDefault="00970E7E" w:rsidP="00970E7E">
      <w:pPr>
        <w:pStyle w:val="PlainText"/>
        <w:rPr>
          <w:rFonts w:ascii="Calibri" w:hAnsi="Calibri" w:cs="Calibri"/>
          <w:sz w:val="24"/>
          <w:szCs w:val="24"/>
        </w:rPr>
      </w:pPr>
      <w:r w:rsidRPr="00970E7E">
        <w:rPr>
          <w:rFonts w:ascii="Calibri" w:hAnsi="Calibri" w:cs="Calibri"/>
          <w:sz w:val="24"/>
          <w:szCs w:val="24"/>
        </w:rPr>
        <w:t>a) Assume single</w:t>
      </w:r>
      <w:r w:rsidRPr="00970E7E">
        <w:rPr>
          <w:rFonts w:ascii="Calibri" w:hAnsi="Calibri" w:cs="Calibri"/>
          <w:sz w:val="24"/>
          <w:szCs w:val="24"/>
          <w:vertAlign w:val="superscript"/>
        </w:rPr>
        <w:footnoteReference w:id="1"/>
      </w:r>
      <w:r w:rsidRPr="00970E7E">
        <w:rPr>
          <w:rFonts w:ascii="Calibri" w:hAnsi="Calibri" w:cs="Calibri"/>
          <w:sz w:val="24"/>
          <w:szCs w:val="24"/>
        </w:rPr>
        <w:t xml:space="preserve"> link hierarchical clustering is applied to the dataset? What </w:t>
      </w:r>
      <w:proofErr w:type="spellStart"/>
      <w:r w:rsidRPr="00970E7E">
        <w:rPr>
          <w:rFonts w:ascii="Calibri" w:hAnsi="Calibri" w:cs="Calibri"/>
          <w:sz w:val="24"/>
          <w:szCs w:val="24"/>
        </w:rPr>
        <w:t>dendrogram</w:t>
      </w:r>
      <w:proofErr w:type="spellEnd"/>
      <w:r w:rsidRPr="00970E7E">
        <w:rPr>
          <w:rFonts w:ascii="Calibri" w:hAnsi="Calibri" w:cs="Calibri"/>
          <w:sz w:val="24"/>
          <w:szCs w:val="24"/>
        </w:rPr>
        <w:t xml:space="preserve"> will be returned? [4]</w:t>
      </w:r>
    </w:p>
    <w:p w:rsidR="00970E7E" w:rsidRPr="00970E7E" w:rsidRDefault="00970E7E" w:rsidP="00970E7E">
      <w:pPr>
        <w:pStyle w:val="PlainText"/>
        <w:rPr>
          <w:rFonts w:ascii="Calibri" w:hAnsi="Calibri" w:cs="Calibri"/>
          <w:sz w:val="24"/>
          <w:szCs w:val="24"/>
        </w:rPr>
      </w:pPr>
    </w:p>
    <w:p w:rsidR="00970E7E" w:rsidRPr="00213C11" w:rsidRDefault="000D38CE" w:rsidP="00970E7E">
      <w:pPr>
        <w:pStyle w:val="PlainText"/>
        <w:rPr>
          <w:rFonts w:ascii="Calibri" w:hAnsi="Calibri" w:cs="Calibri"/>
          <w:sz w:val="24"/>
          <w:szCs w:val="24"/>
        </w:rPr>
      </w:pPr>
      <w:r w:rsidRPr="00213C11">
        <w:rPr>
          <w:rFonts w:ascii="Calibri" w:hAnsi="Calibri" w:cs="Calibri"/>
          <w:sz w:val="24"/>
          <w:szCs w:val="24"/>
        </w:rPr>
        <w:t>A-E</w:t>
      </w:r>
      <w:proofErr w:type="gramStart"/>
      <w:r w:rsidR="00946395" w:rsidRPr="00213C11">
        <w:rPr>
          <w:rFonts w:ascii="Calibri" w:hAnsi="Calibri" w:cs="Calibri"/>
          <w:sz w:val="24"/>
          <w:szCs w:val="24"/>
        </w:rPr>
        <w:t>,</w:t>
      </w:r>
      <w:r w:rsidRPr="00213C11">
        <w:rPr>
          <w:rFonts w:ascii="Calibri" w:hAnsi="Calibri" w:cs="Calibri"/>
          <w:sz w:val="24"/>
          <w:szCs w:val="24"/>
        </w:rPr>
        <w:t xml:space="preserve">  A</w:t>
      </w:r>
      <w:proofErr w:type="gramEnd"/>
      <w:r w:rsidRPr="00213C11">
        <w:rPr>
          <w:rFonts w:ascii="Calibri" w:hAnsi="Calibri" w:cs="Calibri"/>
          <w:sz w:val="24"/>
          <w:szCs w:val="24"/>
        </w:rPr>
        <w:t>-E-C</w:t>
      </w:r>
      <w:r w:rsidR="00946395" w:rsidRPr="00213C11">
        <w:rPr>
          <w:rFonts w:ascii="Calibri" w:hAnsi="Calibri" w:cs="Calibri"/>
          <w:sz w:val="24"/>
          <w:szCs w:val="24"/>
        </w:rPr>
        <w:t>,</w:t>
      </w:r>
      <w:r w:rsidRPr="00213C11">
        <w:rPr>
          <w:rFonts w:ascii="Calibri" w:hAnsi="Calibri" w:cs="Calibri"/>
          <w:sz w:val="24"/>
          <w:szCs w:val="24"/>
        </w:rPr>
        <w:t xml:space="preserve"> A-E-C-D</w:t>
      </w:r>
      <w:r w:rsidR="00946395" w:rsidRPr="00213C11">
        <w:rPr>
          <w:rFonts w:ascii="Calibri" w:hAnsi="Calibri" w:cs="Calibri"/>
          <w:sz w:val="24"/>
          <w:szCs w:val="24"/>
        </w:rPr>
        <w:t>. A-E-C-D</w:t>
      </w:r>
      <w:r w:rsidR="005F0D8D">
        <w:rPr>
          <w:rFonts w:ascii="Calibri" w:hAnsi="Calibri" w:cs="Calibri"/>
          <w:sz w:val="24"/>
          <w:szCs w:val="24"/>
        </w:rPr>
        <w:t>, A-E-C-D-B</w:t>
      </w:r>
      <w:r w:rsidR="00946395" w:rsidRPr="00213C11">
        <w:rPr>
          <w:rFonts w:ascii="Calibri" w:hAnsi="Calibri" w:cs="Calibri"/>
          <w:sz w:val="24"/>
          <w:szCs w:val="24"/>
        </w:rPr>
        <w:t xml:space="preserve"> </w:t>
      </w:r>
      <w:r w:rsidRPr="00213C11">
        <w:rPr>
          <w:rFonts w:ascii="Calibri" w:hAnsi="Calibri" w:cs="Calibri"/>
          <w:sz w:val="24"/>
          <w:szCs w:val="24"/>
        </w:rPr>
        <w:t xml:space="preserve"> </w:t>
      </w:r>
    </w:p>
    <w:p w:rsidR="00970E7E" w:rsidRPr="00970E7E" w:rsidRDefault="00946395" w:rsidP="00970E7E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One error: at most 1 point</w:t>
      </w:r>
    </w:p>
    <w:p w:rsidR="00970E7E" w:rsidRPr="00970E7E" w:rsidRDefault="00970E7E" w:rsidP="00970E7E">
      <w:pPr>
        <w:pStyle w:val="PlainText"/>
        <w:rPr>
          <w:rFonts w:ascii="Calibri" w:hAnsi="Calibri" w:cs="Calibri"/>
          <w:sz w:val="24"/>
          <w:szCs w:val="24"/>
        </w:rPr>
      </w:pPr>
    </w:p>
    <w:p w:rsidR="00970E7E" w:rsidRPr="00970E7E" w:rsidRDefault="00970E7E" w:rsidP="00970E7E">
      <w:pPr>
        <w:pStyle w:val="PlainText"/>
        <w:rPr>
          <w:rFonts w:ascii="Calibri" w:hAnsi="Calibri" w:cs="Calibri"/>
          <w:sz w:val="24"/>
          <w:szCs w:val="24"/>
        </w:rPr>
      </w:pPr>
    </w:p>
    <w:p w:rsidR="00970E7E" w:rsidRPr="00970E7E" w:rsidRDefault="00970E7E" w:rsidP="00970E7E">
      <w:pPr>
        <w:pStyle w:val="PlainText"/>
        <w:rPr>
          <w:rFonts w:ascii="Calibri" w:hAnsi="Calibri" w:cs="Calibri"/>
          <w:sz w:val="24"/>
          <w:szCs w:val="24"/>
        </w:rPr>
      </w:pPr>
      <w:r w:rsidRPr="00970E7E">
        <w:rPr>
          <w:rFonts w:ascii="Calibri" w:hAnsi="Calibri" w:cs="Calibri"/>
          <w:sz w:val="24"/>
          <w:szCs w:val="24"/>
        </w:rPr>
        <w:t xml:space="preserve">b) Hierarchical clustering computes </w:t>
      </w:r>
      <w:proofErr w:type="spellStart"/>
      <w:r w:rsidRPr="00970E7E">
        <w:rPr>
          <w:rFonts w:ascii="Calibri" w:hAnsi="Calibri" w:cs="Calibri"/>
          <w:sz w:val="24"/>
          <w:szCs w:val="24"/>
        </w:rPr>
        <w:t>dendrograms</w:t>
      </w:r>
      <w:proofErr w:type="spellEnd"/>
      <w:r w:rsidRPr="00970E7E">
        <w:rPr>
          <w:rFonts w:ascii="Calibri" w:hAnsi="Calibri" w:cs="Calibri"/>
          <w:sz w:val="24"/>
          <w:szCs w:val="24"/>
        </w:rPr>
        <w:t xml:space="preserve">; what is the </w:t>
      </w:r>
      <w:proofErr w:type="spellStart"/>
      <w:r w:rsidRPr="00970E7E">
        <w:rPr>
          <w:rFonts w:ascii="Calibri" w:hAnsi="Calibri" w:cs="Calibri"/>
          <w:sz w:val="24"/>
          <w:szCs w:val="24"/>
        </w:rPr>
        <w:t>dendogram</w:t>
      </w:r>
      <w:proofErr w:type="spellEnd"/>
      <w:r w:rsidRPr="00970E7E">
        <w:rPr>
          <w:rFonts w:ascii="Calibri" w:hAnsi="Calibri" w:cs="Calibri"/>
          <w:sz w:val="24"/>
          <w:szCs w:val="24"/>
        </w:rPr>
        <w:t xml:space="preserve">? What is the value of creating </w:t>
      </w:r>
      <w:proofErr w:type="spellStart"/>
      <w:r w:rsidRPr="00970E7E">
        <w:rPr>
          <w:rFonts w:ascii="Calibri" w:hAnsi="Calibri" w:cs="Calibri"/>
          <w:sz w:val="24"/>
          <w:szCs w:val="24"/>
        </w:rPr>
        <w:t>dendrograms</w:t>
      </w:r>
      <w:proofErr w:type="spellEnd"/>
      <w:r w:rsidRPr="00970E7E">
        <w:rPr>
          <w:rFonts w:ascii="Calibri" w:hAnsi="Calibri" w:cs="Calibri"/>
          <w:sz w:val="24"/>
          <w:szCs w:val="24"/>
        </w:rPr>
        <w:t>—what can they be used for? [</w:t>
      </w:r>
      <w:r w:rsidR="007C4A6E">
        <w:rPr>
          <w:rFonts w:ascii="Calibri" w:hAnsi="Calibri" w:cs="Calibri"/>
          <w:sz w:val="24"/>
          <w:szCs w:val="24"/>
        </w:rPr>
        <w:t>4</w:t>
      </w:r>
      <w:r w:rsidRPr="00970E7E">
        <w:rPr>
          <w:rFonts w:ascii="Calibri" w:hAnsi="Calibri" w:cs="Calibri"/>
          <w:sz w:val="24"/>
          <w:szCs w:val="24"/>
        </w:rPr>
        <w:t xml:space="preserve">]  </w:t>
      </w:r>
    </w:p>
    <w:p w:rsidR="00B42576" w:rsidRPr="00D67AFC" w:rsidRDefault="00B42576" w:rsidP="00B42576">
      <w:pPr>
        <w:rPr>
          <w:rFonts w:asciiTheme="majorHAnsi" w:hAnsiTheme="majorHAnsi"/>
          <w:i/>
          <w:lang w:val="en"/>
        </w:rPr>
      </w:pPr>
      <w:r w:rsidRPr="00D67AFC">
        <w:rPr>
          <w:rFonts w:asciiTheme="majorHAnsi" w:hAnsiTheme="majorHAnsi"/>
          <w:i/>
          <w:lang w:val="en"/>
        </w:rPr>
        <w:t xml:space="preserve">A </w:t>
      </w:r>
      <w:proofErr w:type="spellStart"/>
      <w:r w:rsidRPr="00D67AFC">
        <w:rPr>
          <w:rFonts w:asciiTheme="majorHAnsi" w:hAnsiTheme="majorHAnsi"/>
          <w:b/>
          <w:bCs/>
          <w:i/>
          <w:lang w:val="en"/>
        </w:rPr>
        <w:t>dendrogram</w:t>
      </w:r>
      <w:proofErr w:type="spellEnd"/>
      <w:r w:rsidRPr="00D67AFC">
        <w:rPr>
          <w:rFonts w:asciiTheme="majorHAnsi" w:hAnsiTheme="majorHAnsi"/>
          <w:i/>
          <w:lang w:val="en"/>
        </w:rPr>
        <w:t xml:space="preserve"> is a </w:t>
      </w:r>
      <w:hyperlink r:id="rId10" w:tooltip="Tree (graph theory)" w:history="1">
        <w:r w:rsidRPr="00D67AFC">
          <w:rPr>
            <w:rStyle w:val="Hyperlink"/>
            <w:rFonts w:asciiTheme="majorHAnsi" w:hAnsiTheme="majorHAnsi"/>
            <w:i/>
            <w:lang w:val="en"/>
          </w:rPr>
          <w:t>tree</w:t>
        </w:r>
      </w:hyperlink>
      <w:r w:rsidRPr="00D67AFC">
        <w:rPr>
          <w:rFonts w:asciiTheme="majorHAnsi" w:hAnsiTheme="majorHAnsi"/>
          <w:i/>
          <w:lang w:val="en"/>
        </w:rPr>
        <w:t xml:space="preserve"> diagram frequently used to illustrate the arrangement of the clusters produced by </w:t>
      </w:r>
      <w:hyperlink r:id="rId11" w:tooltip="Hierarchical clustering" w:history="1">
        <w:r w:rsidRPr="00D67AFC">
          <w:rPr>
            <w:rStyle w:val="Hyperlink"/>
            <w:rFonts w:asciiTheme="majorHAnsi" w:hAnsiTheme="majorHAnsi"/>
            <w:i/>
            <w:lang w:val="en"/>
          </w:rPr>
          <w:t>hierarchical clustering</w:t>
        </w:r>
      </w:hyperlink>
      <w:r w:rsidRPr="00D67AFC">
        <w:rPr>
          <w:rFonts w:asciiTheme="majorHAnsi" w:hAnsiTheme="majorHAnsi"/>
          <w:i/>
          <w:lang w:val="en"/>
        </w:rPr>
        <w:t xml:space="preserve">. Edges of the </w:t>
      </w:r>
      <w:proofErr w:type="spellStart"/>
      <w:r w:rsidRPr="00D67AFC">
        <w:rPr>
          <w:rFonts w:asciiTheme="majorHAnsi" w:hAnsiTheme="majorHAnsi"/>
          <w:i/>
          <w:lang w:val="en"/>
        </w:rPr>
        <w:t>dendrogram</w:t>
      </w:r>
      <w:proofErr w:type="spellEnd"/>
      <w:r w:rsidRPr="00D67AFC">
        <w:rPr>
          <w:rFonts w:asciiTheme="majorHAnsi" w:hAnsiTheme="majorHAnsi"/>
          <w:i/>
          <w:lang w:val="en"/>
        </w:rPr>
        <w:t xml:space="preserve"> represent split/merge relationships between the nodes of the</w:t>
      </w:r>
      <w:r>
        <w:rPr>
          <w:rFonts w:asciiTheme="majorHAnsi" w:hAnsiTheme="majorHAnsi"/>
          <w:i/>
          <w:lang w:val="en"/>
        </w:rPr>
        <w:t xml:space="preserve"> tree which represent </w:t>
      </w:r>
      <w:proofErr w:type="gramStart"/>
      <w:r>
        <w:rPr>
          <w:rFonts w:asciiTheme="majorHAnsi" w:hAnsiTheme="majorHAnsi"/>
          <w:i/>
          <w:lang w:val="en"/>
        </w:rPr>
        <w:t>clusters[</w:t>
      </w:r>
      <w:proofErr w:type="gramEnd"/>
      <w:r>
        <w:rPr>
          <w:rFonts w:asciiTheme="majorHAnsi" w:hAnsiTheme="majorHAnsi"/>
          <w:i/>
          <w:lang w:val="en"/>
        </w:rPr>
        <w:t>2]</w:t>
      </w:r>
    </w:p>
    <w:p w:rsidR="00970E7E" w:rsidRDefault="00970E7E" w:rsidP="00C61D90">
      <w:pPr>
        <w:pStyle w:val="PlainText"/>
        <w:rPr>
          <w:rFonts w:ascii="Calibri" w:hAnsi="Calibri" w:cs="Calibri"/>
          <w:sz w:val="24"/>
          <w:szCs w:val="24"/>
        </w:rPr>
      </w:pPr>
    </w:p>
    <w:p w:rsidR="00B42576" w:rsidRDefault="00B42576" w:rsidP="00C61D90">
      <w:pPr>
        <w:pStyle w:val="PlainText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Dendograms</w:t>
      </w:r>
      <w:proofErr w:type="spellEnd"/>
      <w:r>
        <w:rPr>
          <w:rFonts w:ascii="Calibri" w:hAnsi="Calibri" w:cs="Calibri"/>
          <w:sz w:val="24"/>
          <w:szCs w:val="24"/>
        </w:rPr>
        <w:t xml:space="preserve"> organize dataset hierarchically---identifying homogeneous groups at </w:t>
      </w:r>
      <w:proofErr w:type="spellStart"/>
      <w:r>
        <w:rPr>
          <w:rFonts w:ascii="Calibri" w:hAnsi="Calibri" w:cs="Calibri"/>
          <w:sz w:val="24"/>
          <w:szCs w:val="24"/>
        </w:rPr>
        <w:t>differerent</w:t>
      </w:r>
      <w:proofErr w:type="spellEnd"/>
      <w:r>
        <w:rPr>
          <w:rFonts w:ascii="Calibri" w:hAnsi="Calibri" w:cs="Calibri"/>
          <w:sz w:val="24"/>
          <w:szCs w:val="24"/>
        </w:rPr>
        <w:t xml:space="preserve"> levels of granularity---which is important in bio-informatics and social sciences as it allows for discovering meaningful </w:t>
      </w:r>
      <w:r w:rsidR="00AC001E">
        <w:rPr>
          <w:rFonts w:ascii="Calibri" w:hAnsi="Calibri" w:cs="Calibri"/>
          <w:sz w:val="24"/>
          <w:szCs w:val="24"/>
        </w:rPr>
        <w:t>categories/classes</w:t>
      </w:r>
      <w:r>
        <w:rPr>
          <w:rFonts w:ascii="Calibri" w:hAnsi="Calibri" w:cs="Calibri"/>
          <w:sz w:val="24"/>
          <w:szCs w:val="24"/>
        </w:rPr>
        <w:t xml:space="preserve"> in data</w:t>
      </w:r>
      <w:proofErr w:type="gramStart"/>
      <w:r>
        <w:rPr>
          <w:rFonts w:ascii="Calibri" w:hAnsi="Calibri" w:cs="Calibri"/>
          <w:sz w:val="24"/>
          <w:szCs w:val="24"/>
        </w:rPr>
        <w:t>.[</w:t>
      </w:r>
      <w:proofErr w:type="gramEnd"/>
      <w:r>
        <w:rPr>
          <w:rFonts w:ascii="Calibri" w:hAnsi="Calibri" w:cs="Calibri"/>
          <w:sz w:val="24"/>
          <w:szCs w:val="24"/>
        </w:rPr>
        <w:t>2]</w:t>
      </w:r>
    </w:p>
    <w:p w:rsidR="00970E7E" w:rsidRDefault="00970E7E" w:rsidP="00C61D90">
      <w:pPr>
        <w:pStyle w:val="PlainText"/>
        <w:rPr>
          <w:rFonts w:ascii="Calibri" w:hAnsi="Calibri" w:cs="Calibri"/>
          <w:sz w:val="24"/>
          <w:szCs w:val="24"/>
        </w:rPr>
      </w:pPr>
    </w:p>
    <w:p w:rsidR="00970E7E" w:rsidRDefault="00970E7E" w:rsidP="00C61D90">
      <w:pPr>
        <w:pStyle w:val="PlainText"/>
        <w:rPr>
          <w:rFonts w:ascii="Calibri" w:hAnsi="Calibri" w:cs="Calibri"/>
          <w:sz w:val="24"/>
          <w:szCs w:val="24"/>
        </w:rPr>
      </w:pPr>
    </w:p>
    <w:p w:rsidR="00B50382" w:rsidRDefault="00B50382">
      <w:pPr>
        <w:rPr>
          <w:rFonts w:ascii="Calibri" w:hAnsi="Calibri" w:cs="Calibri"/>
        </w:rPr>
      </w:pPr>
    </w:p>
    <w:p w:rsidR="00970E7E" w:rsidRDefault="00970E7E" w:rsidP="00970E7E"/>
    <w:p w:rsidR="00970E7E" w:rsidRPr="007C4A6E" w:rsidRDefault="007C4A6E" w:rsidP="00970E7E">
      <w:pPr>
        <w:rPr>
          <w:sz w:val="28"/>
          <w:szCs w:val="28"/>
        </w:rPr>
      </w:pPr>
      <w:r w:rsidRPr="007C4A6E">
        <w:rPr>
          <w:sz w:val="28"/>
          <w:szCs w:val="28"/>
        </w:rPr>
        <w:t>4</w:t>
      </w:r>
      <w:r w:rsidR="00970E7E" w:rsidRPr="007C4A6E">
        <w:rPr>
          <w:sz w:val="28"/>
          <w:szCs w:val="28"/>
        </w:rPr>
        <w:t>. Data Mining in General [</w:t>
      </w:r>
      <w:r>
        <w:rPr>
          <w:sz w:val="28"/>
          <w:szCs w:val="28"/>
        </w:rPr>
        <w:t>4</w:t>
      </w:r>
      <w:r w:rsidR="00970E7E" w:rsidRPr="007C4A6E">
        <w:rPr>
          <w:sz w:val="28"/>
          <w:szCs w:val="28"/>
        </w:rPr>
        <w:t>]</w:t>
      </w:r>
    </w:p>
    <w:p w:rsidR="00970E7E" w:rsidRDefault="00970E7E" w:rsidP="00970E7E">
      <w:r>
        <w:t xml:space="preserve">What are the goals and objectives of data mining? Limit yourself to </w:t>
      </w:r>
      <w:r w:rsidR="007C4A6E">
        <w:t>3-5</w:t>
      </w:r>
      <w:r w:rsidR="003263CF">
        <w:t xml:space="preserve"> sentences!</w:t>
      </w:r>
    </w:p>
    <w:p w:rsidR="00970E7E" w:rsidRPr="001D07AC" w:rsidRDefault="00970E7E">
      <w:pPr>
        <w:rPr>
          <w:rFonts w:ascii="Calibri" w:hAnsi="Calibri" w:cs="Calibri"/>
        </w:rPr>
      </w:pPr>
    </w:p>
    <w:p w:rsidR="008F3B21" w:rsidRPr="00550A93" w:rsidRDefault="008F3B21" w:rsidP="00BE3E9C">
      <w:pPr>
        <w:rPr>
          <w:b/>
          <w:color w:val="1F497D" w:themeColor="text2"/>
          <w:sz w:val="28"/>
          <w:szCs w:val="28"/>
        </w:rPr>
      </w:pPr>
    </w:p>
    <w:p w:rsidR="002512EC" w:rsidRDefault="00B42576" w:rsidP="00BE3E9C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Finding something interesting (patterns/associations), models, groupings, summaries</w:t>
      </w:r>
      <w:proofErr w:type="gramStart"/>
      <w:r>
        <w:rPr>
          <w:b/>
          <w:color w:val="1F497D" w:themeColor="text2"/>
          <w:sz w:val="28"/>
          <w:szCs w:val="28"/>
        </w:rPr>
        <w:t>,…</w:t>
      </w:r>
      <w:proofErr w:type="gramEnd"/>
      <w:r>
        <w:rPr>
          <w:b/>
          <w:color w:val="1F497D" w:themeColor="text2"/>
          <w:sz w:val="28"/>
          <w:szCs w:val="28"/>
        </w:rPr>
        <w:t xml:space="preserve">) in large amounts of data [2.5]. </w:t>
      </w:r>
      <w:proofErr w:type="gramStart"/>
      <w:r>
        <w:rPr>
          <w:b/>
          <w:color w:val="1F497D" w:themeColor="text2"/>
          <w:sz w:val="28"/>
          <w:szCs w:val="28"/>
        </w:rPr>
        <w:t>descriptive</w:t>
      </w:r>
      <w:proofErr w:type="gramEnd"/>
      <w:r>
        <w:rPr>
          <w:b/>
          <w:color w:val="1F497D" w:themeColor="text2"/>
          <w:sz w:val="28"/>
          <w:szCs w:val="28"/>
        </w:rPr>
        <w:t xml:space="preserve"> and predictive techniques</w:t>
      </w:r>
      <w:r w:rsidR="00C77AB9">
        <w:rPr>
          <w:b/>
          <w:color w:val="1F497D" w:themeColor="text2"/>
          <w:sz w:val="28"/>
          <w:szCs w:val="28"/>
        </w:rPr>
        <w:t>, possibly listing what they do</w:t>
      </w:r>
      <w:r>
        <w:rPr>
          <w:b/>
          <w:color w:val="1F497D" w:themeColor="text2"/>
          <w:sz w:val="28"/>
          <w:szCs w:val="28"/>
        </w:rPr>
        <w:t xml:space="preserve"> [1], use of interesting measures</w:t>
      </w:r>
      <w:r w:rsidR="00AC001E">
        <w:rPr>
          <w:b/>
          <w:color w:val="1F497D" w:themeColor="text2"/>
          <w:sz w:val="28"/>
          <w:szCs w:val="28"/>
        </w:rPr>
        <w:t>[1]</w:t>
      </w:r>
      <w:r>
        <w:rPr>
          <w:b/>
          <w:color w:val="1F497D" w:themeColor="text2"/>
          <w:sz w:val="28"/>
          <w:szCs w:val="28"/>
        </w:rPr>
        <w:t>, scalable algorithms that can deal with large amounts of data [1]</w:t>
      </w:r>
    </w:p>
    <w:p w:rsidR="00B42576" w:rsidRDefault="00B42576" w:rsidP="00BE3E9C">
      <w:pPr>
        <w:rPr>
          <w:b/>
          <w:color w:val="1F497D" w:themeColor="text2"/>
          <w:sz w:val="28"/>
          <w:szCs w:val="28"/>
        </w:rPr>
      </w:pPr>
    </w:p>
    <w:p w:rsidR="00B42576" w:rsidRPr="00B42576" w:rsidRDefault="00B42576" w:rsidP="00BE3E9C">
      <w:pPr>
        <w:rPr>
          <w:rFonts w:ascii="Lucida Handwriting" w:hAnsi="Lucida Handwriting"/>
          <w:color w:val="1F497D" w:themeColor="text2"/>
          <w:sz w:val="22"/>
          <w:szCs w:val="22"/>
        </w:rPr>
      </w:pPr>
      <w:r>
        <w:rPr>
          <w:rFonts w:ascii="Lucida Handwriting" w:hAnsi="Lucida Handwriting"/>
          <w:color w:val="1F497D" w:themeColor="text2"/>
          <w:sz w:val="22"/>
          <w:szCs w:val="22"/>
        </w:rPr>
        <w:t>At most 4 points</w:t>
      </w:r>
      <w:r w:rsidR="00AC001E">
        <w:rPr>
          <w:rFonts w:ascii="Lucida Handwriting" w:hAnsi="Lucida Handwriting"/>
          <w:color w:val="1F497D" w:themeColor="text2"/>
          <w:sz w:val="22"/>
          <w:szCs w:val="22"/>
        </w:rPr>
        <w:t xml:space="preserve">; other observations might deserve credit! </w:t>
      </w:r>
    </w:p>
    <w:p w:rsidR="00D76BB3" w:rsidRDefault="00D76B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4A6E" w:rsidRPr="003F62BE" w:rsidRDefault="007C4A6E" w:rsidP="007C4A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76BB3">
        <w:rPr>
          <w:sz w:val="28"/>
          <w:szCs w:val="28"/>
        </w:rPr>
        <w:t>.</w:t>
      </w:r>
      <w:r w:rsidR="00CB2DB7">
        <w:rPr>
          <w:sz w:val="28"/>
          <w:szCs w:val="28"/>
        </w:rPr>
        <w:t xml:space="preserve"> Data Analysis [1</w:t>
      </w:r>
      <w:r w:rsidR="003F62BE">
        <w:rPr>
          <w:sz w:val="28"/>
          <w:szCs w:val="28"/>
        </w:rPr>
        <w:t>8</w:t>
      </w:r>
      <w:r w:rsidR="00CB2DB7">
        <w:rPr>
          <w:sz w:val="28"/>
          <w:szCs w:val="28"/>
        </w:rPr>
        <w:t>]</w:t>
      </w:r>
    </w:p>
    <w:p w:rsidR="007C4A6E" w:rsidRDefault="007C4A6E" w:rsidP="007C4A6E">
      <w:r>
        <w:t>a) Assume you have an attribute A with mean value 4 and standard deviation 2; make an estimate of the probability that a value of the attribute A lies in the interval [0,8]</w:t>
      </w:r>
      <w:r>
        <w:rPr>
          <w:rFonts w:ascii="Lucida Bright" w:hAnsi="Lucida Bright"/>
        </w:rPr>
        <w:t>—</w:t>
      </w:r>
      <w:r>
        <w:t>Hint assume that A follows normal distribution! Also give a reason for your answer [3]</w:t>
      </w:r>
    </w:p>
    <w:p w:rsidR="00F25BAA" w:rsidRDefault="00F25BAA" w:rsidP="007C4A6E"/>
    <w:p w:rsidR="00F25BAA" w:rsidRPr="00F25BAA" w:rsidRDefault="00F25BAA" w:rsidP="007C4A6E">
      <w:r>
        <w:t xml:space="preserve">If we convert variable A into the into its </w:t>
      </w:r>
      <w:proofErr w:type="spellStart"/>
      <w:r>
        <w:t>zscore</w:t>
      </w:r>
      <w:proofErr w:type="spellEnd"/>
      <w:r>
        <w:t xml:space="preserve"> </w:t>
      </w:r>
      <w:proofErr w:type="spellStart"/>
      <w:r>
        <w:t>z</w:t>
      </w:r>
      <w:r w:rsidRPr="00F25BAA">
        <w:rPr>
          <w:vertAlign w:val="subscript"/>
        </w:rPr>
        <w:t>A</w:t>
      </w:r>
      <w:proofErr w:type="spellEnd"/>
      <w:r>
        <w:t xml:space="preserve">, we obtain </w:t>
      </w:r>
    </w:p>
    <w:p w:rsidR="007C4A6E" w:rsidRPr="00C858CC" w:rsidRDefault="00F25BAA" w:rsidP="001868AB">
      <w:pPr>
        <w:rPr>
          <w:b/>
          <w:color w:val="1F497D" w:themeColor="text2"/>
        </w:rPr>
      </w:pPr>
      <w:proofErr w:type="gramStart"/>
      <w:r>
        <w:rPr>
          <w:color w:val="1F497D" w:themeColor="text2"/>
        </w:rPr>
        <w:t>P(</w:t>
      </w:r>
      <w:proofErr w:type="gramEnd"/>
      <w:r>
        <w:rPr>
          <w:color w:val="1F497D" w:themeColor="text2"/>
        </w:rPr>
        <w:t>0&lt;A&lt;8)=</w:t>
      </w:r>
      <w:r w:rsidR="00C77AB9" w:rsidRPr="00550A93">
        <w:rPr>
          <w:color w:val="1F497D" w:themeColor="text2"/>
        </w:rPr>
        <w:t xml:space="preserve">P( </w:t>
      </w:r>
      <w:r w:rsidR="00C77AB9">
        <w:rPr>
          <w:color w:val="1F497D" w:themeColor="text2"/>
        </w:rPr>
        <w:t>8</w:t>
      </w:r>
      <w:r w:rsidR="00C77AB9" w:rsidRPr="00550A93">
        <w:rPr>
          <w:color w:val="1F497D" w:themeColor="text2"/>
        </w:rPr>
        <w:t>-4/2 &lt;</w:t>
      </w:r>
      <w:r w:rsidRPr="00F25BAA">
        <w:t xml:space="preserve"> </w:t>
      </w:r>
      <w:proofErr w:type="spellStart"/>
      <w:r>
        <w:t>z</w:t>
      </w:r>
      <w:r w:rsidRPr="00F25BAA">
        <w:rPr>
          <w:vertAlign w:val="subscript"/>
        </w:rPr>
        <w:t>A</w:t>
      </w:r>
      <w:proofErr w:type="spellEnd"/>
      <w:r w:rsidR="00C77AB9" w:rsidRPr="00550A93">
        <w:rPr>
          <w:color w:val="1F497D" w:themeColor="text2"/>
        </w:rPr>
        <w:t xml:space="preserve"> &lt; </w:t>
      </w:r>
      <w:r w:rsidR="00C77AB9">
        <w:rPr>
          <w:color w:val="1F497D" w:themeColor="text2"/>
        </w:rPr>
        <w:t>0</w:t>
      </w:r>
      <w:r w:rsidR="00C77AB9" w:rsidRPr="00550A93">
        <w:rPr>
          <w:color w:val="1F497D" w:themeColor="text2"/>
        </w:rPr>
        <w:t>-4/2) = P( -</w:t>
      </w:r>
      <w:r w:rsidR="00C77AB9">
        <w:rPr>
          <w:color w:val="1F497D" w:themeColor="text2"/>
        </w:rPr>
        <w:t>2</w:t>
      </w:r>
      <w:r w:rsidR="00C77AB9" w:rsidRPr="00550A93">
        <w:rPr>
          <w:color w:val="1F497D" w:themeColor="text2"/>
        </w:rPr>
        <w:t xml:space="preserve"> &lt; </w:t>
      </w:r>
      <w:proofErr w:type="spellStart"/>
      <w:r>
        <w:t>z</w:t>
      </w:r>
      <w:r w:rsidRPr="00F25BAA">
        <w:rPr>
          <w:vertAlign w:val="subscript"/>
        </w:rPr>
        <w:t>A</w:t>
      </w:r>
      <w:proofErr w:type="spellEnd"/>
      <w:r w:rsidRPr="00550A93">
        <w:rPr>
          <w:color w:val="1F497D" w:themeColor="text2"/>
        </w:rPr>
        <w:t xml:space="preserve"> </w:t>
      </w:r>
      <w:r w:rsidR="00C77AB9" w:rsidRPr="00550A93">
        <w:rPr>
          <w:color w:val="1F497D" w:themeColor="text2"/>
        </w:rPr>
        <w:t>&lt;</w:t>
      </w:r>
      <w:r w:rsidR="00C77AB9">
        <w:rPr>
          <w:color w:val="1F497D" w:themeColor="text2"/>
        </w:rPr>
        <w:t>2</w:t>
      </w:r>
      <w:r w:rsidR="00C77AB9" w:rsidRPr="00550A93">
        <w:rPr>
          <w:color w:val="1F497D" w:themeColor="text2"/>
        </w:rPr>
        <w:t xml:space="preserve">) </w:t>
      </w:r>
      <w:r w:rsidR="00C77AB9">
        <w:rPr>
          <w:color w:val="1F497D" w:themeColor="text2"/>
        </w:rPr>
        <w:t xml:space="preserve">= </w:t>
      </w:r>
      <w:r w:rsidR="00C77AB9" w:rsidRPr="00713983">
        <w:rPr>
          <w:b/>
          <w:color w:val="1F497D" w:themeColor="text2"/>
        </w:rPr>
        <w:t xml:space="preserve">about </w:t>
      </w:r>
      <w:r w:rsidR="00C77AB9">
        <w:rPr>
          <w:b/>
          <w:color w:val="1F497D" w:themeColor="text2"/>
        </w:rPr>
        <w:t xml:space="preserve">95% see </w:t>
      </w:r>
      <w:hyperlink r:id="rId12" w:history="1">
        <w:r w:rsidR="00C77AB9" w:rsidRPr="005825CB">
          <w:rPr>
            <w:rStyle w:val="Hyperlink"/>
            <w:b/>
            <w:sz w:val="16"/>
            <w:szCs w:val="16"/>
          </w:rPr>
          <w:t>http://en.wikipedia.org/wiki/Standard_score</w:t>
        </w:r>
      </w:hyperlink>
      <w:r w:rsidR="00C77AB9">
        <w:rPr>
          <w:b/>
          <w:color w:val="1F497D" w:themeColor="text2"/>
        </w:rPr>
        <w:t xml:space="preserve"> </w:t>
      </w:r>
    </w:p>
    <w:p w:rsidR="007C4A6E" w:rsidRDefault="007C4A6E" w:rsidP="001868AB">
      <w:pPr>
        <w:rPr>
          <w:sz w:val="28"/>
          <w:szCs w:val="28"/>
        </w:rPr>
      </w:pPr>
    </w:p>
    <w:p w:rsidR="007C4A6E" w:rsidRDefault="007C4A6E" w:rsidP="001868AB">
      <w:pPr>
        <w:rPr>
          <w:sz w:val="28"/>
          <w:szCs w:val="28"/>
        </w:rPr>
      </w:pPr>
    </w:p>
    <w:p w:rsidR="007C4A6E" w:rsidRPr="007C4A6E" w:rsidRDefault="007C4A6E" w:rsidP="001868AB">
      <w:pPr>
        <w:rPr>
          <w:sz w:val="28"/>
          <w:szCs w:val="28"/>
        </w:rPr>
      </w:pPr>
    </w:p>
    <w:p w:rsidR="00B30E92" w:rsidRDefault="007C4A6E" w:rsidP="001868AB">
      <w:r>
        <w:t>b</w:t>
      </w:r>
      <w:r w:rsidR="00B30E92">
        <w:t xml:space="preserve">) </w:t>
      </w:r>
      <w:r w:rsidR="00E03D34">
        <w:t xml:space="preserve">The following boxplot has been created using the following R-code for </w:t>
      </w:r>
      <w:r w:rsidR="00DA7845">
        <w:t>an attribute</w:t>
      </w:r>
      <w:r w:rsidR="00E03D34">
        <w:t xml:space="preserve"> x:</w:t>
      </w:r>
    </w:p>
    <w:p w:rsidR="00E03D34" w:rsidRDefault="00E03D34" w:rsidP="00E03D34">
      <w:r>
        <w:t>&gt; x&lt;-c(1,2,2,2,4,4,8,9,9,10,18,22)</w:t>
      </w:r>
    </w:p>
    <w:p w:rsidR="00E03D34" w:rsidRDefault="00E03D34" w:rsidP="00E03D34">
      <w:r>
        <w:t xml:space="preserve">&gt; </w:t>
      </w:r>
      <w:proofErr w:type="gramStart"/>
      <w:r>
        <w:t>boxplot(</w:t>
      </w:r>
      <w:proofErr w:type="gramEnd"/>
      <w:r>
        <w:t>x)</w:t>
      </w:r>
    </w:p>
    <w:p w:rsidR="00DA7845" w:rsidRDefault="00DA7845" w:rsidP="00DA7845">
      <w:pPr>
        <w:jc w:val="center"/>
      </w:pPr>
      <w:r>
        <w:rPr>
          <w:noProof/>
        </w:rPr>
        <w:drawing>
          <wp:inline distT="0" distB="0" distL="0" distR="0" wp14:anchorId="27DCD0DF" wp14:editId="5D45CEEE">
            <wp:extent cx="3176732" cy="317131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0163" cy="318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BCA" w:rsidRDefault="00DA7845" w:rsidP="00ED0BCA">
      <w:r>
        <w:t>What is the</w:t>
      </w:r>
      <w:r w:rsidR="007C4A6E">
        <w:t xml:space="preserve"> median for the attribute x? </w:t>
      </w:r>
      <w:r>
        <w:t>What is th</w:t>
      </w:r>
      <w:r w:rsidR="007C4A6E">
        <w:t xml:space="preserve">e IQR for the attribute x? </w:t>
      </w:r>
      <w:r>
        <w:t xml:space="preserve"> The lower whisker of the boxplot as at 1; what does this tell you? </w:t>
      </w:r>
      <w:r w:rsidR="007C4A6E">
        <w:t xml:space="preserve"> </w:t>
      </w:r>
      <w:r>
        <w:t xml:space="preserve"> According the boxplot 18 is not an outlier and 22 as an outlier; why</w:t>
      </w:r>
      <w:r w:rsidR="007C4A6E">
        <w:t xml:space="preserve"> do you believe this</w:t>
      </w:r>
      <w:r>
        <w:t xml:space="preserve"> is the case? [</w:t>
      </w:r>
      <w:r w:rsidR="007C4A6E">
        <w:t>5</w:t>
      </w:r>
      <w:r>
        <w:t>]</w:t>
      </w:r>
    </w:p>
    <w:p w:rsidR="00784627" w:rsidRPr="00550A93" w:rsidRDefault="00784627" w:rsidP="00ED0BCA">
      <w:pPr>
        <w:rPr>
          <w:color w:val="1F497D" w:themeColor="text2"/>
        </w:rPr>
      </w:pPr>
    </w:p>
    <w:p w:rsidR="00B65BDB" w:rsidRDefault="00B65BDB" w:rsidP="00B65BDB">
      <w:r>
        <w:t>Median is 6</w:t>
      </w:r>
      <w:proofErr w:type="gramStart"/>
      <w:r>
        <w:t>=(</w:t>
      </w:r>
      <w:proofErr w:type="gramEnd"/>
      <w:r>
        <w:t>4+8)/2 [1]</w:t>
      </w:r>
    </w:p>
    <w:p w:rsidR="00B65BDB" w:rsidRDefault="00B65BDB" w:rsidP="00B65BDB">
      <w:r>
        <w:t>IQR=9.5-2=7.5 [1]</w:t>
      </w:r>
    </w:p>
    <w:p w:rsidR="00AC001E" w:rsidRPr="00B65BDB" w:rsidRDefault="00B65BDB" w:rsidP="00B65BDB">
      <w:r>
        <w:t>1 is the lowest value in the dataset that is not an outlier [1] Every value that is 1.5*IQR a</w:t>
      </w:r>
      <w:r>
        <w:t xml:space="preserve">bove the 75th percentile is </w:t>
      </w:r>
      <w:r>
        <w:t xml:space="preserve">an outlier; that is, for the particular boxplots values above 9.5+1.5*7.5=20.75 and below -9.25 are outliers; </w:t>
      </w:r>
      <w:bookmarkStart w:id="0" w:name="_GoBack"/>
      <w:bookmarkEnd w:id="0"/>
      <w:r>
        <w:t>consequently, 22 is an outlier and 1 and 18 is not, and the whiskers are therefore at 1 and 18! [2</w:t>
      </w:r>
      <w:proofErr w:type="gramStart"/>
      <w:r>
        <w:t xml:space="preserve">]  </w:t>
      </w:r>
      <w:r w:rsidR="00AC001E">
        <w:rPr>
          <w:rFonts w:ascii="Lucida Handwriting" w:hAnsi="Lucida Handwriting"/>
          <w:sz w:val="18"/>
          <w:szCs w:val="18"/>
        </w:rPr>
        <w:t>No</w:t>
      </w:r>
      <w:proofErr w:type="gramEnd"/>
      <w:r w:rsidR="00AC001E">
        <w:rPr>
          <w:rFonts w:ascii="Lucida Handwriting" w:hAnsi="Lucida Handwriting"/>
          <w:sz w:val="18"/>
          <w:szCs w:val="18"/>
        </w:rPr>
        <w:t xml:space="preserve"> partial credit for incorrect answers! </w:t>
      </w:r>
    </w:p>
    <w:p w:rsidR="007C4A6E" w:rsidRDefault="007C4A6E" w:rsidP="00ED0BCA"/>
    <w:p w:rsidR="007C4A6E" w:rsidRDefault="007C4A6E" w:rsidP="00ED0BCA"/>
    <w:p w:rsidR="007C4A6E" w:rsidRDefault="007C4A6E" w:rsidP="00ED0BCA"/>
    <w:p w:rsidR="007C4A6E" w:rsidRDefault="007C4A6E" w:rsidP="00ED0BCA"/>
    <w:p w:rsidR="007C4A6E" w:rsidRDefault="007C4A6E" w:rsidP="00ED0BCA"/>
    <w:p w:rsidR="007C4A6E" w:rsidRDefault="007C4A6E" w:rsidP="00ED0BCA"/>
    <w:p w:rsidR="007C4A6E" w:rsidRDefault="007C4A6E" w:rsidP="00ED0BCA"/>
    <w:p w:rsidR="007C4A6E" w:rsidRDefault="007C4A6E" w:rsidP="00ED0BCA"/>
    <w:p w:rsidR="00DA7845" w:rsidRDefault="007C4A6E" w:rsidP="00ED0BCA">
      <w:r>
        <w:t>c</w:t>
      </w:r>
      <w:r w:rsidR="00DA7845">
        <w:t xml:space="preserve">) Interpret the following histogram that captures the percentage of body-fat in a </w:t>
      </w:r>
      <w:proofErr w:type="spellStart"/>
      <w:r w:rsidR="00DA7845">
        <w:t>testgroup</w:t>
      </w:r>
      <w:proofErr w:type="spellEnd"/>
      <w:r>
        <w:t xml:space="preserve"> [</w:t>
      </w:r>
      <w:r w:rsidR="003263CF">
        <w:t>4</w:t>
      </w:r>
      <w:r>
        <w:t>]</w:t>
      </w:r>
      <w:r w:rsidR="00DA7845">
        <w:t>:</w:t>
      </w:r>
    </w:p>
    <w:p w:rsidR="00DA7845" w:rsidRDefault="00DA7845" w:rsidP="00ED0BCA"/>
    <w:p w:rsidR="00DA7845" w:rsidRDefault="00DA7845" w:rsidP="007C4A6E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09975" cy="2406650"/>
            <wp:effectExtent l="0" t="0" r="9525" b="0"/>
            <wp:docPr id="18" name="Picture 18" descr="https://cdn2.content.compendiumblog.com/uploads/user/458939f4-fe08-4dbc-b271-efca0f5a2682/742d7708-efd3-492c-abff-6044d78e3bbd/Image/bbe01eeb3b653c2604969041c1bdbcf6/histo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content.compendiumblog.com/uploads/user/458939f4-fe08-4dbc-b271-efca0f5a2682/742d7708-efd3-492c-abff-6044d78e3bbd/Image/bbe01eeb3b653c2604969041c1bdbcf6/histogram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36" cy="240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45" w:rsidRDefault="00DA7845" w:rsidP="00ED0BCA"/>
    <w:p w:rsidR="007C4A6E" w:rsidRDefault="007C4A6E" w:rsidP="00ED0BCA"/>
    <w:p w:rsidR="007C4A6E" w:rsidRPr="00AC001E" w:rsidRDefault="00C77AB9" w:rsidP="00ED0BCA">
      <w:pPr>
        <w:rPr>
          <w:rFonts w:ascii="Lucida Handwriting" w:hAnsi="Lucida Handwriting"/>
          <w:sz w:val="16"/>
          <w:szCs w:val="16"/>
        </w:rPr>
      </w:pPr>
      <w:r>
        <w:t>Bimodal</w:t>
      </w:r>
      <w:r w:rsidR="004D2E61">
        <w:rPr>
          <w:rStyle w:val="FootnoteReference"/>
        </w:rPr>
        <w:footnoteReference w:id="2"/>
      </w:r>
      <w:r>
        <w:t xml:space="preserve">, peaks at 27.5 and 37.5 [2.5], one gap/outlier </w:t>
      </w:r>
      <w:r w:rsidR="004D2E61">
        <w:t xml:space="preserve">at 45/50[1], somewhat skewed [0.5], somewhat </w:t>
      </w:r>
      <w:proofErr w:type="spellStart"/>
      <w:r w:rsidR="004D2E61">
        <w:t>c</w:t>
      </w:r>
      <w:r w:rsidR="00AC001E">
        <w:t>ontinou</w:t>
      </w:r>
      <w:r w:rsidR="004D2E61">
        <w:t>s</w:t>
      </w:r>
      <w:proofErr w:type="spellEnd"/>
      <w:r w:rsidR="004D2E61">
        <w:t xml:space="preserve">, no </w:t>
      </w:r>
      <w:r w:rsidR="00AC001E">
        <w:t xml:space="preserve">large jumps in the </w:t>
      </w:r>
      <w:proofErr w:type="gramStart"/>
      <w:r w:rsidR="00AC001E">
        <w:t>frequency[</w:t>
      </w:r>
      <w:proofErr w:type="gramEnd"/>
      <w:r w:rsidR="00AC001E">
        <w:t>1</w:t>
      </w:r>
      <w:r w:rsidR="004D2E61">
        <w:t>]</w:t>
      </w:r>
      <w:r w:rsidR="00AC001E">
        <w:t xml:space="preserve"> </w:t>
      </w:r>
      <w:r w:rsidR="00AC001E">
        <w:rPr>
          <w:rFonts w:ascii="Lucida Handwriting" w:hAnsi="Lucida Handwriting"/>
          <w:sz w:val="16"/>
          <w:szCs w:val="16"/>
        </w:rPr>
        <w:t>at  most 4 points</w:t>
      </w:r>
    </w:p>
    <w:p w:rsidR="007C4A6E" w:rsidRDefault="007C4A6E" w:rsidP="00ED0BCA"/>
    <w:p w:rsidR="00ED0BCA" w:rsidRDefault="007C4A6E" w:rsidP="00ED0BCA">
      <w:r>
        <w:t>d</w:t>
      </w:r>
      <w:r w:rsidR="00ED0BCA">
        <w:t>) Interpret the supervised scatter pl</w:t>
      </w:r>
      <w:r w:rsidR="00E1064A">
        <w:t>o</w:t>
      </w:r>
      <w:r w:rsidR="00ED0BCA">
        <w:t>t</w:t>
      </w:r>
      <w:r w:rsidR="00E1064A">
        <w:t xml:space="preserve"> depicted below</w:t>
      </w:r>
      <w:r w:rsidR="00ED0BCA">
        <w:t xml:space="preserve">; moreover, assess the difficulty of separating </w:t>
      </w:r>
      <w:r w:rsidR="00D76BB3">
        <w:t>signals and background</w:t>
      </w:r>
      <w:r w:rsidR="008E00E1">
        <w:t xml:space="preserve"> using </w:t>
      </w:r>
      <w:r w:rsidR="00D76BB3">
        <w:t xml:space="preserve">attributes x and y </w:t>
      </w:r>
      <w:r w:rsidR="00ED0BCA">
        <w:t>based on the scatter plot! [</w:t>
      </w:r>
      <w:r w:rsidR="003263CF">
        <w:t>4</w:t>
      </w:r>
      <w:r w:rsidR="00ED0BCA">
        <w:t>]</w:t>
      </w:r>
    </w:p>
    <w:p w:rsidR="00606002" w:rsidRDefault="00606002" w:rsidP="00ED0BCA"/>
    <w:p w:rsidR="00606002" w:rsidRDefault="00606002" w:rsidP="00ED0BCA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717290" cy="3467735"/>
            <wp:effectExtent l="0" t="0" r="0" b="0"/>
            <wp:docPr id="19" name="Picture 19" descr="http://www.ire.pw.edu.pl/~rsulej/NetMaker/manual/e01_simple/very_simple_training_s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re.pw.edu.pl/~rsulej/NetMaker/manual/e01_simple/very_simple_training_se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58" w:rsidRDefault="00390C58" w:rsidP="0088714F"/>
    <w:p w:rsidR="004D2E61" w:rsidRDefault="004D2E61" w:rsidP="0088714F">
      <w:r>
        <w:t>The signal class is centered in a single area</w:t>
      </w:r>
      <w:r w:rsidR="007D5894">
        <w:t xml:space="preserve"> </w:t>
      </w:r>
      <w:r>
        <w:t>(</w:t>
      </w:r>
      <w:proofErr w:type="spellStart"/>
      <w:r>
        <w:t>uni</w:t>
      </w:r>
      <w:proofErr w:type="spellEnd"/>
      <w:r>
        <w:t>-modal)</w:t>
      </w:r>
      <w:r w:rsidR="007D5894">
        <w:t xml:space="preserve"> </w:t>
      </w:r>
      <w:r w:rsidR="00AC001E">
        <w:t xml:space="preserve">near </w:t>
      </w:r>
      <w:r w:rsidR="007D5894">
        <w:t>(2.5,-1) [1]</w:t>
      </w:r>
      <w:r>
        <w:t xml:space="preserve"> the background class is centered in 2 areas (bi-modal) and focused in two separate regions</w:t>
      </w:r>
      <w:r w:rsidR="007D5894">
        <w:t xml:space="preserve"> at </w:t>
      </w:r>
      <w:r w:rsidR="007D5894" w:rsidRPr="007D5894">
        <w:t xml:space="preserve">(0.5, -2.25) </w:t>
      </w:r>
      <w:r w:rsidR="007D5894">
        <w:t>and (2, 0.5) [1]</w:t>
      </w:r>
      <w:r>
        <w:t xml:space="preserve"> with in</w:t>
      </w:r>
      <w:r w:rsidR="00AC001E">
        <w:t>=</w:t>
      </w:r>
      <w:r>
        <w:t>between regions dominated by red examples[0.5]; the classes are separated although some overlap</w:t>
      </w:r>
      <w:r w:rsidR="00AC001E">
        <w:t>/contamination with example of other classes</w:t>
      </w:r>
      <w:r>
        <w:t xml:space="preserve"> occurs</w:t>
      </w:r>
      <w:r w:rsidR="007D5894">
        <w:t>, particularly</w:t>
      </w:r>
      <w:r>
        <w:t xml:space="preserve"> near</w:t>
      </w:r>
      <w:r w:rsidR="007D5894">
        <w:t xml:space="preserve"> the boundaries [1]; the second region</w:t>
      </w:r>
      <w:r w:rsidR="00AC001E">
        <w:t xml:space="preserve"> of the background class</w:t>
      </w:r>
      <w:r w:rsidR="007D5894">
        <w:t xml:space="preserve"> is very dense[0.5]  has </w:t>
      </w:r>
      <w:r w:rsidR="00AC001E">
        <w:t xml:space="preserve">a moon-like shape [0.5] and is </w:t>
      </w:r>
      <w:r w:rsidR="007D5894">
        <w:t xml:space="preserve">enclosed by </w:t>
      </w:r>
      <w:r w:rsidR="00AC001E">
        <w:t xml:space="preserve">region dominated by </w:t>
      </w:r>
      <w:r w:rsidR="00BB4722">
        <w:t xml:space="preserve">signal examples [0.5]. The variable x seems to be more useful in separating the 2 classes; for example, most points less than 1 belong to the </w:t>
      </w:r>
      <w:r w:rsidR="00F0628F">
        <w:t>background class</w:t>
      </w:r>
      <w:r w:rsidR="00BB4722">
        <w:t xml:space="preserve"> [1]; however, the variable y is still necessary to correctly classify the examples in moon-like dense are of the background class [0.5]. </w:t>
      </w:r>
    </w:p>
    <w:p w:rsidR="007D5894" w:rsidRDefault="007D5894" w:rsidP="0088714F"/>
    <w:p w:rsidR="007D5894" w:rsidRPr="007D5894" w:rsidRDefault="00AC001E" w:rsidP="0088714F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At most 4 points; slightly varying interpretations might deserve full credit</w:t>
      </w:r>
      <w:r w:rsidR="007D5894" w:rsidRPr="007D5894">
        <w:rPr>
          <w:rFonts w:ascii="Lucida Handwriting" w:hAnsi="Lucida Handwriting"/>
          <w:sz w:val="20"/>
          <w:szCs w:val="20"/>
        </w:rPr>
        <w:t xml:space="preserve"> </w:t>
      </w:r>
    </w:p>
    <w:sectPr w:rsidR="007D5894" w:rsidRPr="007D5894" w:rsidSect="00BC62EE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EA" w:rsidRDefault="008E22EA">
      <w:r>
        <w:separator/>
      </w:r>
    </w:p>
  </w:endnote>
  <w:endnote w:type="continuationSeparator" w:id="0">
    <w:p w:rsidR="008E22EA" w:rsidRDefault="008E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0C2" w:rsidRDefault="00A310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BDB">
      <w:rPr>
        <w:rStyle w:val="PageNumber"/>
        <w:noProof/>
      </w:rPr>
      <w:t>5</w:t>
    </w:r>
    <w:r>
      <w:rPr>
        <w:rStyle w:val="PageNumber"/>
      </w:rPr>
      <w:fldChar w:fldCharType="end"/>
    </w:r>
  </w:p>
  <w:p w:rsidR="00A310C2" w:rsidRDefault="00A31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EA" w:rsidRDefault="008E22EA">
      <w:r>
        <w:separator/>
      </w:r>
    </w:p>
  </w:footnote>
  <w:footnote w:type="continuationSeparator" w:id="0">
    <w:p w:rsidR="008E22EA" w:rsidRDefault="008E22EA">
      <w:r>
        <w:continuationSeparator/>
      </w:r>
    </w:p>
  </w:footnote>
  <w:footnote w:id="1">
    <w:p w:rsidR="00970E7E" w:rsidRDefault="00970E7E" w:rsidP="00970E7E">
      <w:pPr>
        <w:pStyle w:val="FootnoteText"/>
      </w:pPr>
      <w:r>
        <w:rPr>
          <w:rStyle w:val="FootnoteReference"/>
        </w:rPr>
        <w:footnoteRef/>
      </w:r>
      <w:r>
        <w:t xml:space="preserve"> When assessing the distance between clusters the minimum distance is used. </w:t>
      </w:r>
    </w:p>
  </w:footnote>
  <w:footnote w:id="2">
    <w:p w:rsidR="004D2E61" w:rsidRDefault="004D2E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Triomodal</w:t>
      </w:r>
      <w:proofErr w:type="spellEnd"/>
      <w:r>
        <w:t xml:space="preserve"> is also correct distinguishing between hills at 20 and 25 is also fine!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01A63"/>
    <w:multiLevelType w:val="hybridMultilevel"/>
    <w:tmpl w:val="E9AC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CE0186"/>
    <w:multiLevelType w:val="hybridMultilevel"/>
    <w:tmpl w:val="49BA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E4D66"/>
    <w:multiLevelType w:val="hybridMultilevel"/>
    <w:tmpl w:val="C21C4FA4"/>
    <w:lvl w:ilvl="0" w:tplc="AD5AE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E0851"/>
    <w:multiLevelType w:val="hybridMultilevel"/>
    <w:tmpl w:val="9E5A6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393A9E"/>
    <w:multiLevelType w:val="hybridMultilevel"/>
    <w:tmpl w:val="F91C3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84D7F"/>
    <w:multiLevelType w:val="hybridMultilevel"/>
    <w:tmpl w:val="EE1C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D3438"/>
    <w:multiLevelType w:val="hybridMultilevel"/>
    <w:tmpl w:val="2DD4764C"/>
    <w:lvl w:ilvl="0" w:tplc="ED1620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C22258"/>
    <w:multiLevelType w:val="hybridMultilevel"/>
    <w:tmpl w:val="B8AA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FE413F"/>
    <w:multiLevelType w:val="hybridMultilevel"/>
    <w:tmpl w:val="1284C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9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29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19"/>
  </w:num>
  <w:num w:numId="10">
    <w:abstractNumId w:val="25"/>
  </w:num>
  <w:num w:numId="11">
    <w:abstractNumId w:val="18"/>
  </w:num>
  <w:num w:numId="12">
    <w:abstractNumId w:val="22"/>
  </w:num>
  <w:num w:numId="13">
    <w:abstractNumId w:val="23"/>
  </w:num>
  <w:num w:numId="14">
    <w:abstractNumId w:val="30"/>
  </w:num>
  <w:num w:numId="15">
    <w:abstractNumId w:val="26"/>
  </w:num>
  <w:num w:numId="16">
    <w:abstractNumId w:val="28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9"/>
  </w:num>
  <w:num w:numId="23">
    <w:abstractNumId w:val="20"/>
  </w:num>
  <w:num w:numId="24">
    <w:abstractNumId w:val="17"/>
  </w:num>
  <w:num w:numId="25">
    <w:abstractNumId w:val="7"/>
  </w:num>
  <w:num w:numId="26">
    <w:abstractNumId w:val="1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4"/>
  </w:num>
  <w:num w:numId="30">
    <w:abstractNumId w:val="27"/>
  </w:num>
  <w:num w:numId="31">
    <w:abstractNumId w:val="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013FA"/>
    <w:rsid w:val="00001C0F"/>
    <w:rsid w:val="00006493"/>
    <w:rsid w:val="000101BA"/>
    <w:rsid w:val="00012780"/>
    <w:rsid w:val="000132B4"/>
    <w:rsid w:val="00021A4F"/>
    <w:rsid w:val="0004022C"/>
    <w:rsid w:val="00045A82"/>
    <w:rsid w:val="00046F8F"/>
    <w:rsid w:val="00052CA9"/>
    <w:rsid w:val="00075D67"/>
    <w:rsid w:val="000802FC"/>
    <w:rsid w:val="00080389"/>
    <w:rsid w:val="00083F9B"/>
    <w:rsid w:val="00084F64"/>
    <w:rsid w:val="00085684"/>
    <w:rsid w:val="00085D72"/>
    <w:rsid w:val="00094BFE"/>
    <w:rsid w:val="000B7EDA"/>
    <w:rsid w:val="000C2379"/>
    <w:rsid w:val="000D38CE"/>
    <w:rsid w:val="000E2E02"/>
    <w:rsid w:val="000E49A8"/>
    <w:rsid w:val="000F4FEE"/>
    <w:rsid w:val="00112090"/>
    <w:rsid w:val="001152AD"/>
    <w:rsid w:val="0012548C"/>
    <w:rsid w:val="00125769"/>
    <w:rsid w:val="0012659E"/>
    <w:rsid w:val="00126A67"/>
    <w:rsid w:val="001303AC"/>
    <w:rsid w:val="00134130"/>
    <w:rsid w:val="00134E42"/>
    <w:rsid w:val="00136834"/>
    <w:rsid w:val="001616A3"/>
    <w:rsid w:val="00162C0C"/>
    <w:rsid w:val="00167F6E"/>
    <w:rsid w:val="00171743"/>
    <w:rsid w:val="00176C4D"/>
    <w:rsid w:val="001868AB"/>
    <w:rsid w:val="001A5E2A"/>
    <w:rsid w:val="001A61BF"/>
    <w:rsid w:val="001C34B5"/>
    <w:rsid w:val="001D075E"/>
    <w:rsid w:val="001D07AC"/>
    <w:rsid w:val="001E40AD"/>
    <w:rsid w:val="001F3079"/>
    <w:rsid w:val="00213C11"/>
    <w:rsid w:val="00216CB6"/>
    <w:rsid w:val="002240E1"/>
    <w:rsid w:val="00230D2F"/>
    <w:rsid w:val="00232C78"/>
    <w:rsid w:val="00242C93"/>
    <w:rsid w:val="00244416"/>
    <w:rsid w:val="0024566B"/>
    <w:rsid w:val="002512EC"/>
    <w:rsid w:val="0026785B"/>
    <w:rsid w:val="0028134B"/>
    <w:rsid w:val="00286A46"/>
    <w:rsid w:val="002A5090"/>
    <w:rsid w:val="002C0CD9"/>
    <w:rsid w:val="002C39B5"/>
    <w:rsid w:val="002D3046"/>
    <w:rsid w:val="002D3BEE"/>
    <w:rsid w:val="002D6BD4"/>
    <w:rsid w:val="002E638B"/>
    <w:rsid w:val="002E6583"/>
    <w:rsid w:val="002E68B8"/>
    <w:rsid w:val="002F2765"/>
    <w:rsid w:val="002F7510"/>
    <w:rsid w:val="00306A54"/>
    <w:rsid w:val="00323247"/>
    <w:rsid w:val="003263CF"/>
    <w:rsid w:val="003273E6"/>
    <w:rsid w:val="00332736"/>
    <w:rsid w:val="00341D3D"/>
    <w:rsid w:val="00350EE7"/>
    <w:rsid w:val="00352DDF"/>
    <w:rsid w:val="003573CF"/>
    <w:rsid w:val="003575B3"/>
    <w:rsid w:val="0036041C"/>
    <w:rsid w:val="00364A92"/>
    <w:rsid w:val="00390C58"/>
    <w:rsid w:val="003A0143"/>
    <w:rsid w:val="003A2135"/>
    <w:rsid w:val="003A2799"/>
    <w:rsid w:val="003A3BAB"/>
    <w:rsid w:val="003A5D70"/>
    <w:rsid w:val="003B30F8"/>
    <w:rsid w:val="003B3F7E"/>
    <w:rsid w:val="003B606A"/>
    <w:rsid w:val="003C0EA8"/>
    <w:rsid w:val="003C14BF"/>
    <w:rsid w:val="003C2039"/>
    <w:rsid w:val="003D2EAB"/>
    <w:rsid w:val="003F283B"/>
    <w:rsid w:val="003F62BE"/>
    <w:rsid w:val="004011C6"/>
    <w:rsid w:val="00410022"/>
    <w:rsid w:val="004112C4"/>
    <w:rsid w:val="0042086C"/>
    <w:rsid w:val="00425DBD"/>
    <w:rsid w:val="00432E5B"/>
    <w:rsid w:val="004348BF"/>
    <w:rsid w:val="00435E82"/>
    <w:rsid w:val="00447473"/>
    <w:rsid w:val="0045663A"/>
    <w:rsid w:val="00467DD6"/>
    <w:rsid w:val="004969CB"/>
    <w:rsid w:val="004B720C"/>
    <w:rsid w:val="004C3C90"/>
    <w:rsid w:val="004C7445"/>
    <w:rsid w:val="004D0E30"/>
    <w:rsid w:val="004D2E61"/>
    <w:rsid w:val="004D76D9"/>
    <w:rsid w:val="004E2EA9"/>
    <w:rsid w:val="004E3437"/>
    <w:rsid w:val="004E5EE4"/>
    <w:rsid w:val="005308C7"/>
    <w:rsid w:val="0054491A"/>
    <w:rsid w:val="00545C31"/>
    <w:rsid w:val="005470AA"/>
    <w:rsid w:val="00550A93"/>
    <w:rsid w:val="005567F6"/>
    <w:rsid w:val="005610D1"/>
    <w:rsid w:val="00572C5B"/>
    <w:rsid w:val="005825CB"/>
    <w:rsid w:val="00590600"/>
    <w:rsid w:val="00595978"/>
    <w:rsid w:val="0059632B"/>
    <w:rsid w:val="005A13DA"/>
    <w:rsid w:val="005A28D3"/>
    <w:rsid w:val="005A3ADE"/>
    <w:rsid w:val="005B2623"/>
    <w:rsid w:val="005C506A"/>
    <w:rsid w:val="005C5C78"/>
    <w:rsid w:val="005C7CBD"/>
    <w:rsid w:val="005D240F"/>
    <w:rsid w:val="005E44C3"/>
    <w:rsid w:val="005E4A2B"/>
    <w:rsid w:val="005E50B1"/>
    <w:rsid w:val="005E633B"/>
    <w:rsid w:val="005F016E"/>
    <w:rsid w:val="005F0D8D"/>
    <w:rsid w:val="005F355E"/>
    <w:rsid w:val="00605544"/>
    <w:rsid w:val="00606002"/>
    <w:rsid w:val="00630518"/>
    <w:rsid w:val="006326F5"/>
    <w:rsid w:val="00636CD7"/>
    <w:rsid w:val="00645A5B"/>
    <w:rsid w:val="00654272"/>
    <w:rsid w:val="00657F81"/>
    <w:rsid w:val="00697C30"/>
    <w:rsid w:val="006A0348"/>
    <w:rsid w:val="006C34E6"/>
    <w:rsid w:val="006C4C88"/>
    <w:rsid w:val="006C7BD4"/>
    <w:rsid w:val="006E0276"/>
    <w:rsid w:val="006E1E24"/>
    <w:rsid w:val="006E7C18"/>
    <w:rsid w:val="006F503D"/>
    <w:rsid w:val="0070056B"/>
    <w:rsid w:val="00702F8A"/>
    <w:rsid w:val="00713983"/>
    <w:rsid w:val="007456F9"/>
    <w:rsid w:val="00781C58"/>
    <w:rsid w:val="00784627"/>
    <w:rsid w:val="00785CC4"/>
    <w:rsid w:val="007A3008"/>
    <w:rsid w:val="007B104F"/>
    <w:rsid w:val="007B176C"/>
    <w:rsid w:val="007C4A6E"/>
    <w:rsid w:val="007C6880"/>
    <w:rsid w:val="007D1DC7"/>
    <w:rsid w:val="007D5894"/>
    <w:rsid w:val="007E0299"/>
    <w:rsid w:val="007F1ACD"/>
    <w:rsid w:val="00802542"/>
    <w:rsid w:val="00807EE5"/>
    <w:rsid w:val="008103AC"/>
    <w:rsid w:val="00815212"/>
    <w:rsid w:val="00816059"/>
    <w:rsid w:val="008208C4"/>
    <w:rsid w:val="00831923"/>
    <w:rsid w:val="00833ED1"/>
    <w:rsid w:val="0084251D"/>
    <w:rsid w:val="008426A3"/>
    <w:rsid w:val="00847C25"/>
    <w:rsid w:val="00850022"/>
    <w:rsid w:val="00853CA8"/>
    <w:rsid w:val="008700A3"/>
    <w:rsid w:val="00873A52"/>
    <w:rsid w:val="008760F8"/>
    <w:rsid w:val="00882772"/>
    <w:rsid w:val="00882CB6"/>
    <w:rsid w:val="00884C1D"/>
    <w:rsid w:val="00885501"/>
    <w:rsid w:val="0088714F"/>
    <w:rsid w:val="00890781"/>
    <w:rsid w:val="008A3BB7"/>
    <w:rsid w:val="008C08DC"/>
    <w:rsid w:val="008E00E1"/>
    <w:rsid w:val="008E0F2C"/>
    <w:rsid w:val="008E22EA"/>
    <w:rsid w:val="008F3B21"/>
    <w:rsid w:val="009211D8"/>
    <w:rsid w:val="009304F9"/>
    <w:rsid w:val="009369E9"/>
    <w:rsid w:val="009433FA"/>
    <w:rsid w:val="00946395"/>
    <w:rsid w:val="009476CE"/>
    <w:rsid w:val="0094781A"/>
    <w:rsid w:val="00951657"/>
    <w:rsid w:val="009520F5"/>
    <w:rsid w:val="0095503B"/>
    <w:rsid w:val="00962A6E"/>
    <w:rsid w:val="00966A33"/>
    <w:rsid w:val="00970E7E"/>
    <w:rsid w:val="009802D4"/>
    <w:rsid w:val="00983AED"/>
    <w:rsid w:val="009B2393"/>
    <w:rsid w:val="009B356A"/>
    <w:rsid w:val="009B69DE"/>
    <w:rsid w:val="009C3265"/>
    <w:rsid w:val="009C5C4D"/>
    <w:rsid w:val="009D057A"/>
    <w:rsid w:val="009D2581"/>
    <w:rsid w:val="009D47DF"/>
    <w:rsid w:val="009E5A65"/>
    <w:rsid w:val="009F007D"/>
    <w:rsid w:val="009F348A"/>
    <w:rsid w:val="009F4998"/>
    <w:rsid w:val="009F5143"/>
    <w:rsid w:val="009F6F92"/>
    <w:rsid w:val="00A07579"/>
    <w:rsid w:val="00A169CA"/>
    <w:rsid w:val="00A212EB"/>
    <w:rsid w:val="00A310C2"/>
    <w:rsid w:val="00A32B9B"/>
    <w:rsid w:val="00A35299"/>
    <w:rsid w:val="00A41D77"/>
    <w:rsid w:val="00A66605"/>
    <w:rsid w:val="00A66DB1"/>
    <w:rsid w:val="00A67E9D"/>
    <w:rsid w:val="00A83038"/>
    <w:rsid w:val="00A93092"/>
    <w:rsid w:val="00A931B9"/>
    <w:rsid w:val="00A94CEB"/>
    <w:rsid w:val="00A97FE4"/>
    <w:rsid w:val="00AA4095"/>
    <w:rsid w:val="00AA5395"/>
    <w:rsid w:val="00AA6D90"/>
    <w:rsid w:val="00AB04CF"/>
    <w:rsid w:val="00AB539E"/>
    <w:rsid w:val="00AB7381"/>
    <w:rsid w:val="00AC001E"/>
    <w:rsid w:val="00AC1130"/>
    <w:rsid w:val="00AD436F"/>
    <w:rsid w:val="00AE2D9D"/>
    <w:rsid w:val="00B15284"/>
    <w:rsid w:val="00B16BDF"/>
    <w:rsid w:val="00B16E46"/>
    <w:rsid w:val="00B30E92"/>
    <w:rsid w:val="00B34FD3"/>
    <w:rsid w:val="00B37E9A"/>
    <w:rsid w:val="00B41C45"/>
    <w:rsid w:val="00B42576"/>
    <w:rsid w:val="00B50382"/>
    <w:rsid w:val="00B65BDB"/>
    <w:rsid w:val="00B65BED"/>
    <w:rsid w:val="00B65F21"/>
    <w:rsid w:val="00B73EBF"/>
    <w:rsid w:val="00B85BA1"/>
    <w:rsid w:val="00B87DEE"/>
    <w:rsid w:val="00B93E2F"/>
    <w:rsid w:val="00BA33FF"/>
    <w:rsid w:val="00BA3B15"/>
    <w:rsid w:val="00BB4722"/>
    <w:rsid w:val="00BC62EE"/>
    <w:rsid w:val="00BD2678"/>
    <w:rsid w:val="00BD30E7"/>
    <w:rsid w:val="00BD50BF"/>
    <w:rsid w:val="00BE2C70"/>
    <w:rsid w:val="00BE3E9C"/>
    <w:rsid w:val="00BE5B94"/>
    <w:rsid w:val="00BE6643"/>
    <w:rsid w:val="00C11DF0"/>
    <w:rsid w:val="00C15DFE"/>
    <w:rsid w:val="00C24B73"/>
    <w:rsid w:val="00C33EE1"/>
    <w:rsid w:val="00C353AB"/>
    <w:rsid w:val="00C44025"/>
    <w:rsid w:val="00C535EC"/>
    <w:rsid w:val="00C57796"/>
    <w:rsid w:val="00C61D90"/>
    <w:rsid w:val="00C6511E"/>
    <w:rsid w:val="00C71374"/>
    <w:rsid w:val="00C77AB9"/>
    <w:rsid w:val="00C858CC"/>
    <w:rsid w:val="00C946FA"/>
    <w:rsid w:val="00CA18CE"/>
    <w:rsid w:val="00CA4C06"/>
    <w:rsid w:val="00CB1524"/>
    <w:rsid w:val="00CB20A7"/>
    <w:rsid w:val="00CB2DB7"/>
    <w:rsid w:val="00CC0C1C"/>
    <w:rsid w:val="00CC4B12"/>
    <w:rsid w:val="00CD3D5D"/>
    <w:rsid w:val="00CF3F60"/>
    <w:rsid w:val="00D01C9F"/>
    <w:rsid w:val="00D05CB1"/>
    <w:rsid w:val="00D07CA3"/>
    <w:rsid w:val="00D104AA"/>
    <w:rsid w:val="00D24701"/>
    <w:rsid w:val="00D24FE6"/>
    <w:rsid w:val="00D30CD6"/>
    <w:rsid w:val="00D31ABA"/>
    <w:rsid w:val="00D37126"/>
    <w:rsid w:val="00D42F88"/>
    <w:rsid w:val="00D46256"/>
    <w:rsid w:val="00D510E3"/>
    <w:rsid w:val="00D54BDA"/>
    <w:rsid w:val="00D60946"/>
    <w:rsid w:val="00D61806"/>
    <w:rsid w:val="00D632AC"/>
    <w:rsid w:val="00D64C85"/>
    <w:rsid w:val="00D707F1"/>
    <w:rsid w:val="00D73F3C"/>
    <w:rsid w:val="00D754BB"/>
    <w:rsid w:val="00D76B8D"/>
    <w:rsid w:val="00D76BB3"/>
    <w:rsid w:val="00D85120"/>
    <w:rsid w:val="00D8699C"/>
    <w:rsid w:val="00D90390"/>
    <w:rsid w:val="00D905BF"/>
    <w:rsid w:val="00D912C7"/>
    <w:rsid w:val="00D920ED"/>
    <w:rsid w:val="00DA6615"/>
    <w:rsid w:val="00DA6BBD"/>
    <w:rsid w:val="00DA7845"/>
    <w:rsid w:val="00DB3150"/>
    <w:rsid w:val="00DC05CC"/>
    <w:rsid w:val="00DC33CE"/>
    <w:rsid w:val="00DD0E3D"/>
    <w:rsid w:val="00DD52F1"/>
    <w:rsid w:val="00DE4425"/>
    <w:rsid w:val="00DE59DB"/>
    <w:rsid w:val="00DE6585"/>
    <w:rsid w:val="00DF1A09"/>
    <w:rsid w:val="00E03D34"/>
    <w:rsid w:val="00E1064A"/>
    <w:rsid w:val="00E1292C"/>
    <w:rsid w:val="00E25B09"/>
    <w:rsid w:val="00E3145F"/>
    <w:rsid w:val="00E34F35"/>
    <w:rsid w:val="00E35AA9"/>
    <w:rsid w:val="00E520BF"/>
    <w:rsid w:val="00E62F5A"/>
    <w:rsid w:val="00E6376C"/>
    <w:rsid w:val="00E65F6C"/>
    <w:rsid w:val="00E76B7B"/>
    <w:rsid w:val="00E93141"/>
    <w:rsid w:val="00EA3E9C"/>
    <w:rsid w:val="00EA4115"/>
    <w:rsid w:val="00EB0E8D"/>
    <w:rsid w:val="00EB5B35"/>
    <w:rsid w:val="00EB607A"/>
    <w:rsid w:val="00EB649A"/>
    <w:rsid w:val="00EB7491"/>
    <w:rsid w:val="00EC62F3"/>
    <w:rsid w:val="00EC645C"/>
    <w:rsid w:val="00ED0BCA"/>
    <w:rsid w:val="00ED3E6B"/>
    <w:rsid w:val="00EE4358"/>
    <w:rsid w:val="00EF60C1"/>
    <w:rsid w:val="00F0628F"/>
    <w:rsid w:val="00F07449"/>
    <w:rsid w:val="00F14667"/>
    <w:rsid w:val="00F21B90"/>
    <w:rsid w:val="00F25BAA"/>
    <w:rsid w:val="00F45E3F"/>
    <w:rsid w:val="00F55709"/>
    <w:rsid w:val="00F56920"/>
    <w:rsid w:val="00F61156"/>
    <w:rsid w:val="00F62320"/>
    <w:rsid w:val="00F64B51"/>
    <w:rsid w:val="00F71C3C"/>
    <w:rsid w:val="00F73910"/>
    <w:rsid w:val="00FA3BEB"/>
    <w:rsid w:val="00FB16C3"/>
    <w:rsid w:val="00FB1813"/>
    <w:rsid w:val="00FC643F"/>
    <w:rsid w:val="00FE494E"/>
    <w:rsid w:val="00FE7D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C85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C85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Standard_scor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Hierarchical_clusterin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10" Type="http://schemas.openxmlformats.org/officeDocument/2006/relationships/hyperlink" Target="https://en.wikipedia.org/wiki/Tree_(graph_theory)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90C1-F205-4821-A980-6761D097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3</cp:revision>
  <cp:lastPrinted>2016-03-24T15:19:00Z</cp:lastPrinted>
  <dcterms:created xsi:type="dcterms:W3CDTF">2016-03-24T15:37:00Z</dcterms:created>
  <dcterms:modified xsi:type="dcterms:W3CDTF">2018-02-26T16:53:00Z</dcterms:modified>
</cp:coreProperties>
</file>