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Default="00A310C2">
      <w:pPr>
        <w:pStyle w:val="Title"/>
        <w:rPr>
          <w:sz w:val="36"/>
        </w:rPr>
      </w:pPr>
      <w:r>
        <w:rPr>
          <w:sz w:val="36"/>
        </w:rPr>
        <w:t>Midterm</w:t>
      </w:r>
      <w:r w:rsidR="00704477">
        <w:rPr>
          <w:sz w:val="36"/>
        </w:rPr>
        <w:t>2</w:t>
      </w:r>
      <w:r>
        <w:rPr>
          <w:sz w:val="36"/>
        </w:rPr>
        <w:t xml:space="preserve"> </w:t>
      </w:r>
      <w:r w:rsidR="005E4A2B">
        <w:rPr>
          <w:sz w:val="36"/>
        </w:rPr>
        <w:t>Exam</w:t>
      </w:r>
      <w:bookmarkStart w:id="0" w:name="_GoBack"/>
      <w:bookmarkEnd w:id="0"/>
    </w:p>
    <w:p w:rsidR="00C64094" w:rsidRDefault="00C64094">
      <w:pPr>
        <w:pStyle w:val="Title"/>
        <w:rPr>
          <w:sz w:val="36"/>
        </w:rPr>
      </w:pPr>
      <w:r>
        <w:rPr>
          <w:sz w:val="36"/>
        </w:rPr>
        <w:t>Solution Sketches</w:t>
      </w:r>
    </w:p>
    <w:p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704477">
        <w:rPr>
          <w:sz w:val="36"/>
        </w:rPr>
        <w:t>4</w:t>
      </w:r>
      <w:r>
        <w:rPr>
          <w:sz w:val="36"/>
        </w:rPr>
        <w:t xml:space="preserve">335 </w:t>
      </w:r>
      <w:r w:rsidRPr="00BE6643">
        <w:rPr>
          <w:i/>
          <w:sz w:val="36"/>
        </w:rPr>
        <w:t>Data Mining</w:t>
      </w:r>
    </w:p>
    <w:p w:rsidR="005E4A2B" w:rsidRDefault="00704477">
      <w:pPr>
        <w:jc w:val="center"/>
        <w:rPr>
          <w:sz w:val="36"/>
        </w:rPr>
      </w:pPr>
      <w:r>
        <w:rPr>
          <w:sz w:val="36"/>
        </w:rPr>
        <w:t xml:space="preserve">April </w:t>
      </w:r>
      <w:r w:rsidR="00DF6DD1">
        <w:rPr>
          <w:sz w:val="36"/>
        </w:rPr>
        <w:t>5</w:t>
      </w:r>
      <w:r>
        <w:rPr>
          <w:sz w:val="36"/>
        </w:rPr>
        <w:t>, 201</w:t>
      </w:r>
      <w:r w:rsidR="00D21518">
        <w:rPr>
          <w:sz w:val="36"/>
        </w:rPr>
        <w:t>8</w:t>
      </w:r>
    </w:p>
    <w:p w:rsidR="005E4A2B" w:rsidRDefault="005E4A2B">
      <w:pPr>
        <w:rPr>
          <w:sz w:val="32"/>
        </w:rPr>
      </w:pPr>
      <w:r>
        <w:rPr>
          <w:sz w:val="32"/>
        </w:rPr>
        <w:t>Your Name: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267115">
        <w:rPr>
          <w:sz w:val="32"/>
        </w:rPr>
        <w:t>R-Functions</w:t>
      </w:r>
      <w:r w:rsidR="00DE02F5">
        <w:rPr>
          <w:sz w:val="32"/>
        </w:rPr>
        <w:t xml:space="preserve"> </w:t>
      </w:r>
      <w:r w:rsidR="004576A1">
        <w:rPr>
          <w:sz w:val="32"/>
        </w:rPr>
        <w:t>[</w:t>
      </w:r>
      <w:r w:rsidR="00267115">
        <w:rPr>
          <w:sz w:val="32"/>
        </w:rPr>
        <w:t>6</w:t>
      </w:r>
      <w:r w:rsidR="004576A1">
        <w:rPr>
          <w:sz w:val="32"/>
        </w:rPr>
        <w:t>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2 --- </w:t>
      </w:r>
      <w:r w:rsidR="00025D05">
        <w:rPr>
          <w:sz w:val="32"/>
        </w:rPr>
        <w:t>Basic R-code for Data Frames</w:t>
      </w:r>
      <w:r w:rsidR="00DE02F5">
        <w:rPr>
          <w:sz w:val="32"/>
        </w:rPr>
        <w:t xml:space="preserve"> [</w:t>
      </w:r>
      <w:r w:rsidR="00267115">
        <w:rPr>
          <w:sz w:val="32"/>
        </w:rPr>
        <w:t>6</w:t>
      </w:r>
      <w:r w:rsidR="00DE02F5">
        <w:rPr>
          <w:sz w:val="32"/>
        </w:rPr>
        <w:t>]</w:t>
      </w:r>
    </w:p>
    <w:p w:rsidR="00025D05" w:rsidRDefault="00025D05">
      <w:pPr>
        <w:rPr>
          <w:sz w:val="32"/>
        </w:rPr>
      </w:pPr>
      <w:r>
        <w:rPr>
          <w:sz w:val="32"/>
        </w:rPr>
        <w:t xml:space="preserve">Problem 3 --- </w:t>
      </w:r>
      <w:r w:rsidR="00C36C3E">
        <w:rPr>
          <w:sz w:val="32"/>
        </w:rPr>
        <w:t>Visualizing o</w:t>
      </w:r>
      <w:r>
        <w:rPr>
          <w:sz w:val="32"/>
        </w:rPr>
        <w:t>utliers in DBSCAN</w:t>
      </w:r>
      <w:r w:rsidR="00F60273">
        <w:rPr>
          <w:sz w:val="32"/>
        </w:rPr>
        <w:t xml:space="preserve"> [</w:t>
      </w:r>
      <w:r w:rsidR="005569F1">
        <w:rPr>
          <w:sz w:val="32"/>
        </w:rPr>
        <w:t>1</w:t>
      </w:r>
      <w:r w:rsidR="00267115">
        <w:rPr>
          <w:sz w:val="32"/>
        </w:rPr>
        <w:t>1</w:t>
      </w:r>
      <w:r w:rsidR="00F60273">
        <w:rPr>
          <w:sz w:val="32"/>
        </w:rPr>
        <w:t>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C36C3E">
        <w:rPr>
          <w:sz w:val="32"/>
        </w:rPr>
        <w:t>4</w:t>
      </w:r>
      <w:r>
        <w:rPr>
          <w:sz w:val="32"/>
        </w:rPr>
        <w:t xml:space="preserve"> --- </w:t>
      </w:r>
      <w:r w:rsidR="004576A1">
        <w:rPr>
          <w:sz w:val="32"/>
        </w:rPr>
        <w:t>Tree Models and Classification in General</w:t>
      </w:r>
      <w:r w:rsidR="001616A3">
        <w:rPr>
          <w:sz w:val="32"/>
        </w:rPr>
        <w:t xml:space="preserve"> [</w:t>
      </w:r>
      <w:r w:rsidR="00025D05">
        <w:rPr>
          <w:sz w:val="32"/>
        </w:rPr>
        <w:t>9</w:t>
      </w:r>
      <w:r w:rsidR="001616A3">
        <w:rPr>
          <w:sz w:val="32"/>
        </w:rPr>
        <w:t>]</w:t>
      </w:r>
    </w:p>
    <w:p w:rsidR="00025D05" w:rsidRDefault="00025D05">
      <w:pPr>
        <w:rPr>
          <w:sz w:val="32"/>
        </w:rPr>
      </w:pPr>
      <w:r>
        <w:rPr>
          <w:sz w:val="32"/>
        </w:rPr>
        <w:t xml:space="preserve">Problem </w:t>
      </w:r>
      <w:r w:rsidR="00C36C3E">
        <w:rPr>
          <w:sz w:val="32"/>
        </w:rPr>
        <w:t xml:space="preserve">5 </w:t>
      </w:r>
      <w:r>
        <w:rPr>
          <w:sz w:val="32"/>
        </w:rPr>
        <w:t>--- Neural Networks [</w:t>
      </w:r>
      <w:r w:rsidR="00F60273">
        <w:rPr>
          <w:sz w:val="32"/>
        </w:rPr>
        <w:t>6</w:t>
      </w:r>
      <w:r>
        <w:rPr>
          <w:sz w:val="32"/>
        </w:rPr>
        <w:t>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C36C3E">
        <w:rPr>
          <w:sz w:val="32"/>
        </w:rPr>
        <w:t>6</w:t>
      </w:r>
      <w:r>
        <w:rPr>
          <w:sz w:val="32"/>
        </w:rPr>
        <w:t xml:space="preserve"> --- </w:t>
      </w:r>
      <w:r w:rsidR="00C36C3E">
        <w:rPr>
          <w:sz w:val="32"/>
        </w:rPr>
        <w:t xml:space="preserve">Support Vector Machines </w:t>
      </w:r>
      <w:r w:rsidR="00F60273">
        <w:rPr>
          <w:sz w:val="32"/>
        </w:rPr>
        <w:t>[5]</w:t>
      </w:r>
    </w:p>
    <w:p w:rsidR="001C34B5" w:rsidRDefault="001C34B5">
      <w:pPr>
        <w:rPr>
          <w:sz w:val="32"/>
        </w:rPr>
      </w:pPr>
      <w:r>
        <w:rPr>
          <w:sz w:val="32"/>
        </w:rPr>
        <w:t xml:space="preserve">Problem </w:t>
      </w:r>
      <w:r w:rsidR="00F60273">
        <w:rPr>
          <w:sz w:val="32"/>
        </w:rPr>
        <w:t>7</w:t>
      </w:r>
      <w:r>
        <w:rPr>
          <w:sz w:val="32"/>
        </w:rPr>
        <w:t xml:space="preserve"> ---</w:t>
      </w:r>
      <w:r w:rsidR="00F60273">
        <w:rPr>
          <w:sz w:val="32"/>
        </w:rPr>
        <w:t xml:space="preserve"> DBSCAN </w:t>
      </w:r>
      <w:r w:rsidR="005569F1">
        <w:rPr>
          <w:sz w:val="32"/>
        </w:rPr>
        <w:t>[6]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4576A1">
        <w:rPr>
          <w:rFonts w:ascii="Symbol" w:hAnsi="Symbol"/>
          <w:sz w:val="36"/>
        </w:rPr>
        <w:t></w:t>
      </w:r>
      <w:r w:rsidR="004576A1">
        <w:rPr>
          <w:rFonts w:ascii="Symbol" w:hAnsi="Symbol"/>
          <w:sz w:val="36"/>
        </w:rPr>
        <w:t>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5E4A2B" w:rsidRDefault="005E4A2B">
      <w:pPr>
        <w:jc w:val="center"/>
        <w:rPr>
          <w:b/>
          <w:bCs/>
          <w:sz w:val="36"/>
        </w:rPr>
      </w:pPr>
    </w:p>
    <w:p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</w:t>
      </w:r>
      <w:r w:rsidR="004576A1">
        <w:rPr>
          <w:rFonts w:ascii="Times New Roman" w:hAnsi="Times New Roman" w:cs="Times New Roman"/>
          <w:sz w:val="28"/>
        </w:rPr>
        <w:t xml:space="preserve">and use of computers (but not e-mail) is allowed </w:t>
      </w:r>
      <w:r w:rsidR="006C4C88">
        <w:rPr>
          <w:rFonts w:ascii="Times New Roman" w:hAnsi="Times New Roman" w:cs="Times New Roman"/>
          <w:sz w:val="28"/>
        </w:rPr>
        <w:t xml:space="preserve">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DE02F5">
        <w:rPr>
          <w:rFonts w:ascii="Times New Roman" w:hAnsi="Times New Roman" w:cs="Times New Roman"/>
          <w:sz w:val="28"/>
        </w:rPr>
        <w:t>1</w:t>
      </w:r>
      <w:r w:rsidR="002E40DD">
        <w:rPr>
          <w:rFonts w:ascii="Times New Roman" w:hAnsi="Times New Roman" w:cs="Times New Roman"/>
          <w:sz w:val="28"/>
        </w:rPr>
        <w:t>4</w:t>
      </w:r>
      <w:r w:rsidR="00DE02F5">
        <w:rPr>
          <w:rFonts w:ascii="Times New Roman" w:hAnsi="Times New Roman" w:cs="Times New Roman"/>
          <w:sz w:val="28"/>
        </w:rPr>
        <w:t>-1</w:t>
      </w:r>
      <w:r w:rsidR="002E40D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% towards the course grade. </w:t>
      </w:r>
    </w:p>
    <w:p w:rsidR="00F62320" w:rsidRPr="001616A3" w:rsidRDefault="00F62320" w:rsidP="001616A3">
      <w:pPr>
        <w:pStyle w:val="PlainText"/>
        <w:rPr>
          <w:bCs/>
          <w:color w:val="FF0000"/>
        </w:rPr>
      </w:pPr>
    </w:p>
    <w:p w:rsidR="00F62320" w:rsidRDefault="00F62320" w:rsidP="005B2623">
      <w:pPr>
        <w:pStyle w:val="BodyTextIndent"/>
        <w:ind w:left="0"/>
        <w:rPr>
          <w:b w:val="0"/>
          <w:bCs w:val="0"/>
        </w:rPr>
      </w:pPr>
    </w:p>
    <w:p w:rsidR="001868AB" w:rsidRDefault="00267115" w:rsidP="00267115">
      <w:pPr>
        <w:pStyle w:val="PlainText"/>
        <w:pageBreakBefore/>
      </w:pPr>
      <w:r>
        <w:rPr>
          <w:rFonts w:ascii="Times New Roman" w:eastAsia="MS Mincho" w:hAnsi="Times New Roman"/>
          <w:b/>
          <w:sz w:val="28"/>
        </w:rPr>
        <w:lastRenderedPageBreak/>
        <w:t xml:space="preserve">Functions </w:t>
      </w:r>
      <w:r w:rsidR="008518D5">
        <w:rPr>
          <w:rFonts w:ascii="Times New Roman" w:eastAsia="MS Mincho" w:hAnsi="Times New Roman"/>
          <w:b/>
          <w:sz w:val="28"/>
        </w:rPr>
        <w:t xml:space="preserve"> in R </w:t>
      </w:r>
      <w:r w:rsidR="00D0530F">
        <w:rPr>
          <w:rFonts w:ascii="Times New Roman" w:eastAsia="MS Mincho" w:hAnsi="Times New Roman"/>
          <w:b/>
          <w:sz w:val="28"/>
        </w:rPr>
        <w:t>[</w:t>
      </w:r>
      <w:r>
        <w:rPr>
          <w:rFonts w:ascii="Times New Roman" w:eastAsia="MS Mincho" w:hAnsi="Times New Roman"/>
          <w:b/>
          <w:sz w:val="28"/>
        </w:rPr>
        <w:t>6</w:t>
      </w:r>
      <w:r w:rsidR="00D0530F">
        <w:rPr>
          <w:rFonts w:ascii="Times New Roman" w:eastAsia="MS Mincho" w:hAnsi="Times New Roman"/>
          <w:b/>
          <w:sz w:val="28"/>
        </w:rPr>
        <w:t>]</w:t>
      </w:r>
    </w:p>
    <w:p w:rsidR="00267115" w:rsidRDefault="00267115" w:rsidP="00267115">
      <w:r>
        <w:t>Write a function tss in R, whose input is vector v of one or more numerical observations, for example:</w:t>
      </w:r>
    </w:p>
    <w:p w:rsidR="00267115" w:rsidRDefault="00267115" w:rsidP="00267115"/>
    <w:p w:rsidR="00267115" w:rsidRDefault="00267115" w:rsidP="00267115">
      <w:r>
        <w:t>v &lt;- c(0.3, 0.78, 0.12, 0.35, 0.70)</w:t>
      </w:r>
    </w:p>
    <w:p w:rsidR="00267115" w:rsidRDefault="00267115" w:rsidP="00267115">
      <w:r>
        <w:t>tss(v)</w:t>
      </w:r>
    </w:p>
    <w:p w:rsidR="00267115" w:rsidRDefault="00267115" w:rsidP="00267115"/>
    <w:p w:rsidR="00267115" w:rsidRDefault="00267115" w:rsidP="00267115">
      <w:r>
        <w:t>If the function is called for just one observation, it should return 0; otherwise it should return the value of the following formula:</w:t>
      </w:r>
    </w:p>
    <w:p w:rsidR="00267115" w:rsidRDefault="00267115" w:rsidP="00267115">
      <w:r>
        <w:rPr>
          <w:noProof/>
        </w:rPr>
        <w:drawing>
          <wp:inline distT="0" distB="0" distL="0" distR="0" wp14:anchorId="3D062CBB" wp14:editId="30EED721">
            <wp:extent cx="165735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15" w:rsidRDefault="00267115" w:rsidP="00267115">
      <w:r>
        <w:t>You are not allowed to call any inbuilt function in R except the mean value function.</w:t>
      </w:r>
    </w:p>
    <w:p w:rsidR="00CE57FD" w:rsidRDefault="00CE57FD" w:rsidP="00267115">
      <w:pPr>
        <w:rPr>
          <w:rFonts w:ascii="Tahoma" w:hAnsi="Tahoma" w:cs="Tahoma"/>
          <w:color w:val="0000FF"/>
          <w:sz w:val="20"/>
          <w:szCs w:val="20"/>
        </w:rPr>
      </w:pPr>
    </w:p>
    <w:p w:rsidR="00CE57FD" w:rsidRDefault="00CE57FD" w:rsidP="00D0530F">
      <w:pPr>
        <w:rPr>
          <w:rFonts w:ascii="Tahoma" w:hAnsi="Tahoma" w:cs="Tahoma"/>
          <w:color w:val="0000FF"/>
          <w:sz w:val="20"/>
          <w:szCs w:val="20"/>
        </w:rPr>
      </w:pPr>
    </w:p>
    <w:p w:rsidR="005706C3" w:rsidRPr="002508B9" w:rsidRDefault="005706C3" w:rsidP="005706C3">
      <w:pPr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>tss(v){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if(length(v)&lt;=1)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  return(0)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else{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  sum&lt;-0;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  for(i in v){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    sum=sum+(i-mean(v))^2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  }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  return(sum)</w:t>
      </w:r>
    </w:p>
    <w:p w:rsidR="005706C3" w:rsidRPr="002508B9" w:rsidRDefault="005706C3" w:rsidP="005706C3">
      <w:pPr>
        <w:ind w:left="720"/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 xml:space="preserve">  }</w:t>
      </w:r>
    </w:p>
    <w:p w:rsidR="005706C3" w:rsidRPr="002508B9" w:rsidRDefault="005706C3" w:rsidP="005706C3">
      <w:pPr>
        <w:rPr>
          <w:rFonts w:ascii="Courier New" w:hAnsi="Courier New" w:cs="Courier New"/>
        </w:rPr>
      </w:pPr>
      <w:r w:rsidRPr="002508B9">
        <w:rPr>
          <w:rFonts w:ascii="Courier New" w:hAnsi="Courier New" w:cs="Courier New"/>
        </w:rPr>
        <w:t>}</w:t>
      </w:r>
    </w:p>
    <w:p w:rsidR="005706C3" w:rsidRPr="002508B9" w:rsidRDefault="005706C3" w:rsidP="005706C3">
      <w:pPr>
        <w:rPr>
          <w:rFonts w:ascii="Courier New" w:hAnsi="Courier New" w:cs="Courier New"/>
        </w:rPr>
      </w:pPr>
    </w:p>
    <w:p w:rsidR="005706C3" w:rsidRPr="006C14C2" w:rsidRDefault="005706C3" w:rsidP="005706C3">
      <w:pPr>
        <w:rPr>
          <w:color w:val="FF0000"/>
        </w:rPr>
      </w:pPr>
      <w:r w:rsidRPr="006C14C2">
        <w:rPr>
          <w:color w:val="FF0000"/>
        </w:rPr>
        <w:t>1 error: -2</w:t>
      </w:r>
    </w:p>
    <w:p w:rsidR="005706C3" w:rsidRPr="006C14C2" w:rsidRDefault="005706C3" w:rsidP="005706C3">
      <w:pPr>
        <w:rPr>
          <w:color w:val="FF0000"/>
        </w:rPr>
      </w:pPr>
      <w:r w:rsidRPr="006C14C2">
        <w:rPr>
          <w:color w:val="FF0000"/>
        </w:rPr>
        <w:t>More than 1 error: 1 point</w:t>
      </w:r>
    </w:p>
    <w:p w:rsidR="00267115" w:rsidRDefault="00267115" w:rsidP="00D0530F">
      <w:pPr>
        <w:rPr>
          <w:rFonts w:ascii="Tahoma" w:hAnsi="Tahoma" w:cs="Tahoma"/>
          <w:color w:val="0000FF"/>
          <w:sz w:val="20"/>
          <w:szCs w:val="20"/>
        </w:rPr>
      </w:pPr>
    </w:p>
    <w:p w:rsidR="00CE57FD" w:rsidRDefault="00CE57FD" w:rsidP="00D0530F">
      <w:pPr>
        <w:rPr>
          <w:b/>
          <w:color w:val="0070C0"/>
          <w:sz w:val="28"/>
        </w:rPr>
      </w:pPr>
    </w:p>
    <w:p w:rsidR="00D0530F" w:rsidRPr="00CE57FD" w:rsidRDefault="00D0530F" w:rsidP="00D0530F">
      <w:pPr>
        <w:rPr>
          <w:b/>
        </w:rPr>
      </w:pPr>
      <w:r w:rsidRPr="00CE57FD">
        <w:rPr>
          <w:b/>
          <w:sz w:val="28"/>
          <w:szCs w:val="28"/>
        </w:rPr>
        <w:t xml:space="preserve">2) </w:t>
      </w:r>
      <w:r w:rsidR="00DF6DD1" w:rsidRPr="00CE57FD">
        <w:rPr>
          <w:b/>
          <w:sz w:val="28"/>
          <w:szCs w:val="28"/>
        </w:rPr>
        <w:t>Simple Computations with Data Frames [</w:t>
      </w:r>
      <w:r w:rsidR="00267115">
        <w:rPr>
          <w:b/>
          <w:sz w:val="28"/>
          <w:szCs w:val="28"/>
        </w:rPr>
        <w:t>6</w:t>
      </w:r>
      <w:r w:rsidR="00DF6DD1" w:rsidRPr="00CE57FD">
        <w:rPr>
          <w:b/>
          <w:sz w:val="28"/>
          <w:szCs w:val="28"/>
        </w:rPr>
        <w:t>]</w:t>
      </w:r>
    </w:p>
    <w:p w:rsidR="00DF6DD1" w:rsidRPr="001A4772" w:rsidRDefault="00DF6DD1" w:rsidP="00DF6DD1">
      <w:r w:rsidRPr="001A4772">
        <w:t>Suppose you are given a dataframe, df, as follows:</w:t>
      </w:r>
    </w:p>
    <w:p w:rsidR="00DF6DD1" w:rsidRPr="003317EE" w:rsidRDefault="00DF6DD1" w:rsidP="00DF6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color w:val="000000"/>
        </w:rPr>
      </w:pPr>
      <w:r w:rsidRPr="003317EE">
        <w:rPr>
          <w:rFonts w:ascii="Lucida Console" w:hAnsi="Lucida Console" w:cs="Courier New"/>
          <w:color w:val="000000"/>
        </w:rPr>
        <w:t xml:space="preserve">  A B</w:t>
      </w:r>
    </w:p>
    <w:p w:rsidR="00DF6DD1" w:rsidRPr="003317EE" w:rsidRDefault="00DF6DD1" w:rsidP="00DF6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color w:val="000000"/>
        </w:rPr>
      </w:pPr>
      <w:r w:rsidRPr="001A4772">
        <w:rPr>
          <w:rFonts w:ascii="Lucida Console" w:hAnsi="Lucida Console" w:cs="Courier New"/>
          <w:color w:val="000000"/>
        </w:rPr>
        <w:t xml:space="preserve"> </w:t>
      </w:r>
      <w:r w:rsidRPr="003317EE">
        <w:rPr>
          <w:rFonts w:ascii="Lucida Console" w:hAnsi="Lucida Console" w:cs="Courier New"/>
          <w:color w:val="000000"/>
        </w:rPr>
        <w:t xml:space="preserve"> 5 </w:t>
      </w:r>
      <w:r>
        <w:rPr>
          <w:rFonts w:ascii="Lucida Console" w:hAnsi="Lucida Console" w:cs="Courier New"/>
          <w:color w:val="000000"/>
        </w:rPr>
        <w:t>2</w:t>
      </w:r>
    </w:p>
    <w:p w:rsidR="00DF6DD1" w:rsidRPr="003317EE" w:rsidRDefault="00DF6DD1" w:rsidP="00DF6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color w:val="000000"/>
        </w:rPr>
      </w:pPr>
      <w:r w:rsidRPr="001A4772">
        <w:rPr>
          <w:rFonts w:ascii="Lucida Console" w:hAnsi="Lucida Console" w:cs="Courier New"/>
          <w:color w:val="000000"/>
        </w:rPr>
        <w:t xml:space="preserve"> </w:t>
      </w:r>
      <w:r w:rsidRPr="003317EE">
        <w:rPr>
          <w:rFonts w:ascii="Lucida Console" w:hAnsi="Lucida Console" w:cs="Courier New"/>
          <w:color w:val="000000"/>
        </w:rPr>
        <w:t xml:space="preserve"> 8 </w:t>
      </w:r>
      <w:r>
        <w:rPr>
          <w:rFonts w:ascii="Lucida Console" w:hAnsi="Lucida Console" w:cs="Courier New"/>
          <w:color w:val="000000"/>
        </w:rPr>
        <w:t>8</w:t>
      </w:r>
    </w:p>
    <w:p w:rsidR="00DF6DD1" w:rsidRPr="003317EE" w:rsidRDefault="00DF6DD1" w:rsidP="00DF6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color w:val="000000"/>
        </w:rPr>
      </w:pPr>
      <w:r w:rsidRPr="001A4772">
        <w:rPr>
          <w:rFonts w:ascii="Lucida Console" w:hAnsi="Lucida Console" w:cs="Courier New"/>
          <w:color w:val="000000"/>
        </w:rPr>
        <w:t xml:space="preserve"> </w:t>
      </w:r>
      <w:r w:rsidRPr="003317EE">
        <w:rPr>
          <w:rFonts w:ascii="Lucida Console" w:hAnsi="Lucida Console" w:cs="Courier New"/>
          <w:color w:val="000000"/>
        </w:rPr>
        <w:t xml:space="preserve"> </w:t>
      </w:r>
      <w:r>
        <w:rPr>
          <w:rFonts w:ascii="Lucida Console" w:hAnsi="Lucida Console" w:cs="Courier New"/>
          <w:color w:val="000000"/>
        </w:rPr>
        <w:t>3</w:t>
      </w:r>
      <w:r w:rsidRPr="003317EE">
        <w:rPr>
          <w:rFonts w:ascii="Lucida Console" w:hAnsi="Lucida Console" w:cs="Courier New"/>
          <w:color w:val="000000"/>
        </w:rPr>
        <w:t xml:space="preserve"> </w:t>
      </w:r>
      <w:r>
        <w:rPr>
          <w:rFonts w:ascii="Lucida Console" w:hAnsi="Lucida Console" w:cs="Courier New"/>
          <w:color w:val="000000"/>
        </w:rPr>
        <w:t>6</w:t>
      </w:r>
    </w:p>
    <w:p w:rsidR="00DF6DD1" w:rsidRPr="001A4772" w:rsidRDefault="00DF6DD1" w:rsidP="00DF6DD1"/>
    <w:p w:rsidR="00DF6DD1" w:rsidRDefault="00DF6DD1" w:rsidP="00DF6DD1">
      <w:r w:rsidRPr="001A4772">
        <w:t xml:space="preserve">Write </w:t>
      </w:r>
      <w:r>
        <w:t xml:space="preserve">R-function called </w:t>
      </w:r>
      <w:r w:rsidRPr="00E6276F">
        <w:rPr>
          <w:i/>
        </w:rPr>
        <w:t>B-meanA</w:t>
      </w:r>
      <w:r w:rsidRPr="001A4772">
        <w:t xml:space="preserve"> calculates the mean of column B considering only those rows whose corresponding column A values are larger than 1 but smaller than 8.</w:t>
      </w:r>
      <w:r>
        <w:t xml:space="preserve">  For df given above B-meanA(df) would return 3=(6+2)/2, as the second observation would be excluded, because it’s A-value is not smaller than 8. </w:t>
      </w:r>
    </w:p>
    <w:p w:rsidR="00DF6DD1" w:rsidRDefault="00DF6DD1" w:rsidP="00DF6DD1"/>
    <w:p w:rsidR="00586FFF" w:rsidRDefault="00586FFF">
      <w:r>
        <w:br w:type="page"/>
      </w:r>
    </w:p>
    <w:p w:rsidR="00586FFF" w:rsidRDefault="00586FFF" w:rsidP="00DF6DD1"/>
    <w:p w:rsidR="00586FFF" w:rsidRPr="00586FFF" w:rsidRDefault="00586FFF" w:rsidP="00586FFF">
      <w:pPr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BmeanA(df) {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sum&lt;-0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count&lt;-0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for(i in 1:nrow(df))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{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 xml:space="preserve">  if((df$A[i]&gt;1) &amp; (df$A[i]&lt;8))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 xml:space="preserve">  {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 xml:space="preserve">    sum = sum +df$B[i]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 xml:space="preserve">    count=count+1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 xml:space="preserve">  }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}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return(sum/count)</w:t>
      </w:r>
    </w:p>
    <w:p w:rsidR="00586FFF" w:rsidRPr="00586FFF" w:rsidRDefault="00586FFF" w:rsidP="00586FFF">
      <w:pPr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}</w:t>
      </w:r>
    </w:p>
    <w:p w:rsidR="00586FFF" w:rsidRDefault="00586FFF" w:rsidP="00586FFF"/>
    <w:p w:rsidR="00586FFF" w:rsidRPr="006C14C2" w:rsidRDefault="00586FFF" w:rsidP="00586FFF">
      <w:pPr>
        <w:rPr>
          <w:color w:val="FF0000"/>
        </w:rPr>
      </w:pPr>
      <w:r w:rsidRPr="006C14C2">
        <w:rPr>
          <w:color w:val="FF0000"/>
        </w:rPr>
        <w:t>1 error: -2</w:t>
      </w:r>
    </w:p>
    <w:p w:rsidR="00586FFF" w:rsidRPr="006C14C2" w:rsidRDefault="00586FFF" w:rsidP="00586FFF">
      <w:pPr>
        <w:rPr>
          <w:color w:val="FF0000"/>
        </w:rPr>
      </w:pPr>
      <w:r w:rsidRPr="006C14C2">
        <w:rPr>
          <w:color w:val="FF0000"/>
        </w:rPr>
        <w:t>More than 1 error: 1 point</w:t>
      </w:r>
    </w:p>
    <w:p w:rsidR="00586FFF" w:rsidRPr="001A4772" w:rsidRDefault="00586FFF" w:rsidP="00DF6DD1"/>
    <w:p w:rsidR="00CE57FD" w:rsidRDefault="00CE57FD">
      <w:pPr>
        <w:rPr>
          <w:rFonts w:eastAsia="MS Mincho" w:cs="Courier New"/>
          <w:b/>
          <w:sz w:val="28"/>
          <w:szCs w:val="20"/>
        </w:rPr>
      </w:pPr>
    </w:p>
    <w:p w:rsidR="00CE57FD" w:rsidRDefault="00CE57FD">
      <w:pPr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3) Outlier Visualization </w:t>
      </w:r>
      <w:r w:rsidR="00832075">
        <w:rPr>
          <w:rFonts w:eastAsia="MS Mincho"/>
          <w:b/>
          <w:sz w:val="28"/>
        </w:rPr>
        <w:t>[</w:t>
      </w:r>
      <w:r w:rsidR="005569F1">
        <w:rPr>
          <w:rFonts w:eastAsia="MS Mincho"/>
          <w:b/>
          <w:sz w:val="28"/>
        </w:rPr>
        <w:t>1</w:t>
      </w:r>
      <w:r w:rsidR="00267115">
        <w:rPr>
          <w:rFonts w:eastAsia="MS Mincho"/>
          <w:b/>
          <w:sz w:val="28"/>
        </w:rPr>
        <w:t>1</w:t>
      </w:r>
      <w:r w:rsidR="00832075">
        <w:rPr>
          <w:rFonts w:eastAsia="MS Mincho"/>
          <w:b/>
          <w:sz w:val="28"/>
        </w:rPr>
        <w:t>]</w:t>
      </w:r>
    </w:p>
    <w:p w:rsidR="00CE57FD" w:rsidRPr="007D51DD" w:rsidRDefault="00832075" w:rsidP="00CE57FD">
      <w:r>
        <w:t>Write</w:t>
      </w:r>
      <w:r w:rsidR="00CE57FD">
        <w:t xml:space="preserve"> an R-function visoutdbscan(eps, minp) that runs dbscan for the variation of the  Complex9 dataset we used in Assignment2, and visualizes the outliers/noisepoints</w:t>
      </w:r>
      <w:r w:rsidR="00025D05">
        <w:rPr>
          <w:rStyle w:val="FootnoteReference"/>
        </w:rPr>
        <w:footnoteReference w:id="1"/>
      </w:r>
      <w:r w:rsidR="00CE57FD">
        <w:t xml:space="preserve"> in one color and all other points in the dataset</w:t>
      </w:r>
      <w:r w:rsidR="00CE57FD">
        <w:rPr>
          <w:rFonts w:ascii="Lucida Bright" w:hAnsi="Lucida Bright"/>
        </w:rPr>
        <w:t>—</w:t>
      </w:r>
      <w:r w:rsidR="00CE57FD">
        <w:t>that is, the points that belong to clusters in a different color</w:t>
      </w:r>
      <w:r>
        <w:rPr>
          <w:rFonts w:ascii="Lucida Bright" w:hAnsi="Lucida Bright"/>
        </w:rPr>
        <w:t>—</w:t>
      </w:r>
      <w:r>
        <w:t>in a different color</w:t>
      </w:r>
      <w:r w:rsidR="00CE57FD">
        <w:t xml:space="preserve">! </w:t>
      </w:r>
    </w:p>
    <w:p w:rsidR="00832075" w:rsidRDefault="00832075" w:rsidP="00CE57FD">
      <w:pPr>
        <w:rPr>
          <w:rFonts w:ascii="Courier" w:hAnsi="Courier" w:cs="Consolas"/>
          <w:sz w:val="28"/>
          <w:szCs w:val="28"/>
        </w:rPr>
      </w:pPr>
    </w:p>
    <w:p w:rsidR="00586FFF" w:rsidRPr="00586FFF" w:rsidRDefault="00586FFF" w:rsidP="00586FFF">
      <w:pPr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visoutdbscan(eps,minp) {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r&lt;-dbscan(Complex9_dataset[,1:2], eps, minp)</w:t>
      </w:r>
    </w:p>
    <w:p w:rsidR="00586FFF" w:rsidRPr="00586FFF" w:rsidRDefault="00586FFF" w:rsidP="00586FFF">
      <w:pPr>
        <w:ind w:left="720"/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plot(x = Complex9_dataset[,1], y = Complex9_dataset[,2], col = ifelse(r$cluster==0,"red","blue"))</w:t>
      </w:r>
    </w:p>
    <w:p w:rsidR="00586FFF" w:rsidRPr="00586FFF" w:rsidRDefault="00586FFF" w:rsidP="00586FFF">
      <w:pPr>
        <w:rPr>
          <w:rFonts w:ascii="Courier New" w:hAnsi="Courier New" w:cs="Courier New"/>
        </w:rPr>
      </w:pPr>
      <w:r w:rsidRPr="00586FFF">
        <w:rPr>
          <w:rFonts w:ascii="Courier New" w:hAnsi="Courier New" w:cs="Courier New"/>
        </w:rPr>
        <w:t>}</w:t>
      </w:r>
    </w:p>
    <w:p w:rsidR="00586FFF" w:rsidRPr="006C14C2" w:rsidRDefault="00586FFF" w:rsidP="00586FFF"/>
    <w:p w:rsidR="00586FFF" w:rsidRPr="006C14C2" w:rsidRDefault="00586FFF" w:rsidP="00586FFF">
      <w:pPr>
        <w:rPr>
          <w:color w:val="FF0000"/>
        </w:rPr>
      </w:pPr>
      <w:r>
        <w:rPr>
          <w:color w:val="FF0000"/>
        </w:rPr>
        <w:t>1 error: -3</w:t>
      </w:r>
    </w:p>
    <w:p w:rsidR="00586FFF" w:rsidRPr="006C14C2" w:rsidRDefault="00586FFF" w:rsidP="00586FFF">
      <w:pPr>
        <w:rPr>
          <w:color w:val="FF0000"/>
        </w:rPr>
      </w:pPr>
      <w:r>
        <w:rPr>
          <w:color w:val="FF0000"/>
        </w:rPr>
        <w:t>More than 1 error: at most 5</w:t>
      </w:r>
      <w:r w:rsidRPr="006C14C2">
        <w:rPr>
          <w:color w:val="FF0000"/>
        </w:rPr>
        <w:t xml:space="preserve"> point</w:t>
      </w:r>
      <w:r>
        <w:rPr>
          <w:color w:val="FF0000"/>
        </w:rPr>
        <w:t>s</w:t>
      </w:r>
    </w:p>
    <w:p w:rsidR="00CE57FD" w:rsidRDefault="00CE57FD">
      <w:pPr>
        <w:rPr>
          <w:rFonts w:eastAsia="MS Mincho" w:cs="Courier New"/>
          <w:b/>
          <w:sz w:val="28"/>
          <w:szCs w:val="20"/>
        </w:rPr>
      </w:pPr>
      <w:r>
        <w:rPr>
          <w:rFonts w:eastAsia="MS Mincho"/>
          <w:b/>
          <w:sz w:val="28"/>
        </w:rPr>
        <w:br w:type="page"/>
      </w:r>
    </w:p>
    <w:p w:rsidR="001868AB" w:rsidRDefault="00CE57FD" w:rsidP="001868AB">
      <w:pPr>
        <w:pStyle w:val="PlainText"/>
        <w:pageBreakBefore/>
      </w:pPr>
      <w:r>
        <w:rPr>
          <w:rFonts w:ascii="Times New Roman" w:eastAsia="MS Mincho" w:hAnsi="Times New Roman"/>
          <w:b/>
          <w:sz w:val="28"/>
        </w:rPr>
        <w:lastRenderedPageBreak/>
        <w:t>4</w:t>
      </w:r>
      <w:r w:rsidR="001868AB">
        <w:rPr>
          <w:rFonts w:ascii="Times New Roman" w:eastAsia="MS Mincho" w:hAnsi="Times New Roman"/>
          <w:b/>
          <w:sz w:val="28"/>
        </w:rPr>
        <w:t xml:space="preserve">) </w:t>
      </w:r>
      <w:r w:rsidR="004576A1">
        <w:rPr>
          <w:rFonts w:ascii="Times New Roman" w:eastAsia="MS Mincho" w:hAnsi="Times New Roman"/>
          <w:b/>
          <w:sz w:val="28"/>
        </w:rPr>
        <w:t>Tree Models</w:t>
      </w:r>
      <w:r w:rsidR="00697105">
        <w:rPr>
          <w:rFonts w:ascii="Times New Roman" w:eastAsia="MS Mincho" w:hAnsi="Times New Roman"/>
          <w:b/>
          <w:sz w:val="28"/>
        </w:rPr>
        <w:t xml:space="preserve"> and Classification in General </w:t>
      </w:r>
      <w:r w:rsidR="00EB38DA">
        <w:rPr>
          <w:rFonts w:ascii="Times New Roman" w:eastAsia="MS Mincho" w:hAnsi="Times New Roman"/>
          <w:b/>
          <w:sz w:val="28"/>
        </w:rPr>
        <w:t>[</w:t>
      </w:r>
      <w:r w:rsidR="00832075">
        <w:rPr>
          <w:rFonts w:ascii="Times New Roman" w:eastAsia="MS Mincho" w:hAnsi="Times New Roman"/>
          <w:b/>
          <w:sz w:val="28"/>
        </w:rPr>
        <w:t>9</w:t>
      </w:r>
      <w:r w:rsidR="00EB38DA">
        <w:rPr>
          <w:rFonts w:ascii="Times New Roman" w:eastAsia="MS Mincho" w:hAnsi="Times New Roman"/>
          <w:b/>
          <w:sz w:val="28"/>
        </w:rPr>
        <w:t>]</w:t>
      </w:r>
    </w:p>
    <w:p w:rsidR="000D2D7B" w:rsidRDefault="000D2D7B" w:rsidP="000D2D7B">
      <w:pPr>
        <w:numPr>
          <w:ilvl w:val="0"/>
          <w:numId w:val="27"/>
        </w:numPr>
      </w:pPr>
      <w:r>
        <w:t>Compute the information-gain</w:t>
      </w:r>
      <w:r>
        <w:rPr>
          <w:rStyle w:val="FootnoteReference"/>
        </w:rPr>
        <w:footnoteReference w:id="2"/>
      </w:r>
      <w:r>
        <w:t xml:space="preserve"> for the following decision tree split[</w:t>
      </w:r>
      <w:r w:rsidR="00EB38DA">
        <w:t>5</w:t>
      </w:r>
      <w:r>
        <w:t xml:space="preserve">] (compute the </w:t>
      </w:r>
      <w:r w:rsidR="007644F4">
        <w:t xml:space="preserve">exact </w:t>
      </w:r>
      <w:r>
        <w:t xml:space="preserve">value; just giving the formula </w:t>
      </w:r>
      <w:r w:rsidR="009047AE">
        <w:t>will only obtain partial credit)</w:t>
      </w:r>
    </w:p>
    <w:p w:rsidR="000D2D7B" w:rsidRDefault="000D2D7B" w:rsidP="000D2D7B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9055" r="17145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508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7.55pt;margin-top:7.45pt;width:29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10160" r="36195" b="552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A908F" id="Straight Arrow Connector 7" o:spid="_x0000_s1026" type="#_x0000_t32" style="position:absolute;margin-left:147.55pt;margin-top:8.1pt;width:29.6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t>(</w:t>
      </w:r>
      <w:r w:rsidR="00832075">
        <w:t>1</w:t>
      </w:r>
      <w:r>
        <w:t>,</w:t>
      </w:r>
      <w:r w:rsidR="00832075">
        <w:t>1</w:t>
      </w:r>
      <w:r>
        <w:t>,2)</w:t>
      </w:r>
      <w:r>
        <w:tab/>
      </w:r>
      <w:r>
        <w:tab/>
        <w:t>(</w:t>
      </w:r>
      <w:r w:rsidR="00832075">
        <w:t>0,0.2)</w:t>
      </w:r>
    </w:p>
    <w:p w:rsidR="005167DF" w:rsidRPr="005167DF" w:rsidRDefault="00832075" w:rsidP="005167DF">
      <w:pPr>
        <w:ind w:left="2880" w:firstLine="720"/>
      </w:pPr>
      <w:r>
        <w:t>(1,1,0)</w:t>
      </w:r>
    </w:p>
    <w:p w:rsidR="000D2D7B" w:rsidRDefault="000D2D7B" w:rsidP="000D2D7B"/>
    <w:p w:rsidR="008E2CA9" w:rsidRDefault="008E2CA9" w:rsidP="000D2D7B"/>
    <w:p w:rsidR="005B5DC5" w:rsidRPr="0014300A" w:rsidRDefault="005B5DC5" w:rsidP="005B5DC5">
      <w:r>
        <w:t>Entropy</w:t>
      </w:r>
      <w:r w:rsidRPr="0014300A">
        <w:t>-before</w:t>
      </w:r>
      <w:r>
        <w:t xml:space="preserve"> </w:t>
      </w:r>
      <w:r w:rsidRPr="0014300A">
        <w:t>=</w:t>
      </w:r>
      <w:r>
        <w:t xml:space="preserve"> </w:t>
      </w:r>
      <m:oMath>
        <m:r>
          <w:rPr>
            <w:rFonts w:ascii="Cambria Math" w:hAnsi="Cambria Math"/>
          </w:rPr>
          <m:t xml:space="preserve">-[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 xml:space="preserve"> ]</m:t>
        </m:r>
      </m:oMath>
      <w:r>
        <w:rPr>
          <w:rFonts w:eastAsiaTheme="minorEastAsia"/>
        </w:rPr>
        <w:t xml:space="preserve"> = 1.5  </w:t>
      </w:r>
      <w:r w:rsidR="0084417A">
        <w:rPr>
          <w:rFonts w:eastAsiaTheme="minorEastAsia"/>
          <w:color w:val="FF0000"/>
        </w:rPr>
        <w:t>[2]</w:t>
      </w:r>
    </w:p>
    <w:p w:rsidR="005B5DC5" w:rsidRPr="0014300A" w:rsidRDefault="005B5DC5" w:rsidP="005B5DC5">
      <w:r>
        <w:t>Entropy</w:t>
      </w:r>
      <w:r w:rsidRPr="0014300A">
        <w:t>-after</w:t>
      </w:r>
      <w:r>
        <w:t xml:space="preserve"> </w:t>
      </w:r>
      <w:r w:rsidRPr="0014300A">
        <w:t>=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-[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d>
        <m:r>
          <w:rPr>
            <w:rFonts w:ascii="Cambria Math" w:hAnsi="Cambria Math"/>
          </w:rPr>
          <m:t>=0.5</m:t>
        </m:r>
      </m:oMath>
      <w:r>
        <w:rPr>
          <w:rFonts w:eastAsiaTheme="minorEastAsia"/>
        </w:rPr>
        <w:t xml:space="preserve">  </w:t>
      </w:r>
      <w:r w:rsidR="0084417A">
        <w:rPr>
          <w:rFonts w:eastAsiaTheme="minorEastAsia"/>
          <w:color w:val="FF0000"/>
        </w:rPr>
        <w:t>[2]</w:t>
      </w:r>
    </w:p>
    <w:p w:rsidR="005B5DC5" w:rsidRDefault="005B5DC5" w:rsidP="005B5DC5">
      <w:r>
        <w:t xml:space="preserve">Information Gain </w:t>
      </w:r>
      <w:r w:rsidRPr="0014300A">
        <w:t>=</w:t>
      </w:r>
      <w:r>
        <w:t xml:space="preserve"> 1.5-0.5 = 1  </w:t>
      </w:r>
      <w:r w:rsidR="0084417A">
        <w:rPr>
          <w:rFonts w:eastAsiaTheme="minorEastAsia"/>
          <w:color w:val="FF0000"/>
        </w:rPr>
        <w:t>[1]</w:t>
      </w:r>
    </w:p>
    <w:p w:rsidR="008E2CA9" w:rsidRDefault="008E2CA9" w:rsidP="000D2D7B"/>
    <w:p w:rsidR="008E2CA9" w:rsidRDefault="008E2CA9" w:rsidP="000D2D7B"/>
    <w:p w:rsidR="00734209" w:rsidRDefault="00734209" w:rsidP="000D2D7B">
      <w:pPr>
        <w:rPr>
          <w:sz w:val="28"/>
          <w:szCs w:val="28"/>
        </w:rPr>
      </w:pPr>
    </w:p>
    <w:p w:rsidR="00832075" w:rsidRPr="00AE4FBC" w:rsidRDefault="00832075" w:rsidP="00832075">
      <w:pPr>
        <w:rPr>
          <w:rFonts w:ascii="Courier" w:hAnsi="Courier" w:cs="Consolas"/>
          <w:sz w:val="28"/>
          <w:szCs w:val="28"/>
        </w:rPr>
      </w:pPr>
      <w:r>
        <w:t>b) What are the characteristics of overfitting? What can be done to deal with overfitting when learning decision tree models</w:t>
      </w:r>
      <w:r w:rsidR="005569F1">
        <w:t>?</w:t>
      </w:r>
      <w:r>
        <w:t xml:space="preserve"> [4]</w:t>
      </w:r>
    </w:p>
    <w:p w:rsidR="00EB38DA" w:rsidRDefault="00EB38DA" w:rsidP="009047AE"/>
    <w:p w:rsidR="00EB38DA" w:rsidRDefault="00EB38DA" w:rsidP="009047AE"/>
    <w:p w:rsidR="00E64557" w:rsidRPr="000B6BF6" w:rsidRDefault="00E64557" w:rsidP="00E64557">
      <w:pPr>
        <w:rPr>
          <w:rFonts w:asciiTheme="minorHAnsi" w:hAnsiTheme="minorHAnsi" w:cstheme="minorHAnsi"/>
        </w:rPr>
      </w:pPr>
      <w:r w:rsidRPr="000B6BF6">
        <w:rPr>
          <w:rFonts w:asciiTheme="minorHAnsi" w:hAnsiTheme="minorHAnsi" w:cstheme="minorHAnsi"/>
          <w:b/>
        </w:rPr>
        <w:t>O</w:t>
      </w:r>
      <w:r w:rsidRPr="000B6BF6">
        <w:rPr>
          <w:rFonts w:asciiTheme="minorHAnsi" w:hAnsiTheme="minorHAnsi" w:cstheme="minorHAnsi"/>
          <w:b/>
          <w:bCs/>
        </w:rPr>
        <w:t>verfitting</w:t>
      </w:r>
      <w:r w:rsidRPr="000B6BF6">
        <w:rPr>
          <w:rFonts w:asciiTheme="minorHAnsi" w:hAnsiTheme="minorHAnsi" w:cstheme="minorHAnsi"/>
          <w:b/>
        </w:rPr>
        <w:t>:</w:t>
      </w:r>
      <w:r w:rsidRPr="000B6BF6">
        <w:rPr>
          <w:rFonts w:asciiTheme="minorHAnsi" w:hAnsiTheme="minorHAnsi" w:cstheme="minorHAnsi"/>
        </w:rPr>
        <w:t xml:space="preserve"> when model is too complex and test errors are </w:t>
      </w:r>
      <w:r w:rsidRPr="000B6BF6">
        <w:rPr>
          <w:rFonts w:asciiTheme="minorHAnsi" w:hAnsiTheme="minorHAnsi" w:cstheme="minorHAnsi"/>
          <w:b/>
        </w:rPr>
        <w:t>non-optimal</w:t>
      </w:r>
      <w:r w:rsidRPr="000B6BF6">
        <w:rPr>
          <w:rFonts w:asciiTheme="minorHAnsi" w:hAnsiTheme="minorHAnsi" w:cstheme="minorHAnsi"/>
        </w:rPr>
        <w:t xml:space="preserve"> although training errors are small. </w:t>
      </w:r>
      <w:r w:rsidRPr="000B6BF6">
        <w:rPr>
          <w:rFonts w:asciiTheme="minorHAnsi" w:hAnsiTheme="minorHAnsi" w:cstheme="minorHAnsi"/>
          <w:color w:val="FF0000"/>
        </w:rPr>
        <w:t>[1]</w:t>
      </w:r>
    </w:p>
    <w:p w:rsidR="00E64557" w:rsidRPr="000B6BF6" w:rsidRDefault="00E64557" w:rsidP="00E64557">
      <w:pPr>
        <w:rPr>
          <w:rFonts w:asciiTheme="minorHAnsi" w:hAnsiTheme="minorHAnsi" w:cstheme="minorHAnsi"/>
        </w:rPr>
      </w:pPr>
      <w:r w:rsidRPr="000B6BF6">
        <w:rPr>
          <w:rFonts w:asciiTheme="minorHAnsi" w:hAnsiTheme="minorHAnsi" w:cstheme="minorHAnsi"/>
        </w:rPr>
        <w:t>To reduce overfitting:</w:t>
      </w:r>
    </w:p>
    <w:p w:rsidR="00E64557" w:rsidRPr="000B6BF6" w:rsidRDefault="00E64557" w:rsidP="00E645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0B6BF6">
        <w:rPr>
          <w:rFonts w:asciiTheme="minorHAnsi" w:hAnsiTheme="minorHAnsi" w:cstheme="minorHAnsi"/>
        </w:rPr>
        <w:t xml:space="preserve">Pre-Pruning (Early Stopping Rule)-Stop the algorithm before it becomes a fully-grown tree </w:t>
      </w:r>
      <w:r w:rsidRPr="000B6BF6">
        <w:rPr>
          <w:rFonts w:asciiTheme="minorHAnsi" w:hAnsiTheme="minorHAnsi" w:cstheme="minorHAnsi"/>
          <w:color w:val="FF0000"/>
        </w:rPr>
        <w:t>[1]</w:t>
      </w:r>
    </w:p>
    <w:p w:rsidR="00E64557" w:rsidRPr="000B6BF6" w:rsidRDefault="00E64557" w:rsidP="00E645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0B6BF6">
        <w:rPr>
          <w:rFonts w:asciiTheme="minorHAnsi" w:hAnsiTheme="minorHAnsi" w:cstheme="minorHAnsi"/>
        </w:rPr>
        <w:t xml:space="preserve">Post-pruning-Grow decision tree to its entirety and Trim the nodes of the decision tree in a bottom-up fashion </w:t>
      </w:r>
      <w:r w:rsidRPr="000B6BF6">
        <w:rPr>
          <w:rFonts w:asciiTheme="minorHAnsi" w:hAnsiTheme="minorHAnsi" w:cstheme="minorHAnsi"/>
          <w:color w:val="FF0000"/>
        </w:rPr>
        <w:t>[1]</w:t>
      </w:r>
    </w:p>
    <w:p w:rsidR="00E64557" w:rsidRPr="000B6BF6" w:rsidRDefault="00E64557" w:rsidP="00E645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0B6BF6">
        <w:rPr>
          <w:rFonts w:asciiTheme="minorHAnsi" w:hAnsiTheme="minorHAnsi" w:cstheme="minorHAnsi"/>
        </w:rPr>
        <w:t xml:space="preserve">Enhance number of training examples </w:t>
      </w:r>
      <w:r w:rsidRPr="000B6BF6">
        <w:rPr>
          <w:rFonts w:asciiTheme="minorHAnsi" w:hAnsiTheme="minorHAnsi" w:cstheme="minorHAnsi"/>
          <w:color w:val="FF0000"/>
        </w:rPr>
        <w:t>[1]</w:t>
      </w:r>
    </w:p>
    <w:p w:rsidR="00E64557" w:rsidRDefault="00E64557" w:rsidP="009047AE"/>
    <w:p w:rsidR="009047AE" w:rsidRDefault="009047AE" w:rsidP="009047AE"/>
    <w:p w:rsidR="00832075" w:rsidRDefault="00832075" w:rsidP="009047AE"/>
    <w:p w:rsidR="00832075" w:rsidRDefault="00F60273" w:rsidP="009047AE">
      <w:pPr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>5</w:t>
      </w:r>
      <w:r w:rsidR="00832075">
        <w:rPr>
          <w:rFonts w:eastAsia="MS Mincho"/>
          <w:b/>
          <w:sz w:val="28"/>
        </w:rPr>
        <w:t xml:space="preserve">) Neural networks </w:t>
      </w:r>
      <w:r w:rsidR="00025D05">
        <w:rPr>
          <w:rFonts w:eastAsia="MS Mincho"/>
          <w:b/>
          <w:sz w:val="28"/>
        </w:rPr>
        <w:t>[</w:t>
      </w:r>
      <w:r>
        <w:rPr>
          <w:rFonts w:eastAsia="MS Mincho"/>
          <w:b/>
          <w:sz w:val="28"/>
        </w:rPr>
        <w:t>6</w:t>
      </w:r>
      <w:r w:rsidR="00025D05">
        <w:rPr>
          <w:rFonts w:eastAsia="MS Mincho"/>
          <w:b/>
          <w:sz w:val="28"/>
        </w:rPr>
        <w:t>]</w:t>
      </w:r>
    </w:p>
    <w:p w:rsidR="00832075" w:rsidRDefault="00832075" w:rsidP="009047AE">
      <w:pPr>
        <w:rPr>
          <w:rFonts w:eastAsia="MS Mincho"/>
          <w:b/>
          <w:sz w:val="28"/>
        </w:rPr>
      </w:pPr>
    </w:p>
    <w:p w:rsidR="00832075" w:rsidRPr="00F60273" w:rsidRDefault="00F60273" w:rsidP="009047AE">
      <w:pPr>
        <w:rPr>
          <w:rFonts w:eastAsia="MS Mincho"/>
        </w:rPr>
      </w:pPr>
      <w:r w:rsidRPr="00F60273">
        <w:rPr>
          <w:rFonts w:eastAsia="MS Mincho"/>
        </w:rPr>
        <w:t>a</w:t>
      </w:r>
      <w:r w:rsidR="00025D05" w:rsidRPr="00F60273">
        <w:rPr>
          <w:rFonts w:eastAsia="MS Mincho"/>
        </w:rPr>
        <w:t>) How do neural networks compute the value/activation of a node? [2]</w:t>
      </w:r>
    </w:p>
    <w:p w:rsidR="00025D05" w:rsidRPr="00F60273" w:rsidRDefault="00025D05" w:rsidP="009047AE">
      <w:pPr>
        <w:rPr>
          <w:rFonts w:eastAsia="MS Mincho"/>
        </w:rPr>
      </w:pPr>
    </w:p>
    <w:p w:rsidR="00025D05" w:rsidRDefault="00025D05" w:rsidP="009047AE">
      <w:pPr>
        <w:rPr>
          <w:rFonts w:eastAsia="MS Mincho"/>
        </w:rPr>
      </w:pPr>
    </w:p>
    <w:p w:rsidR="005025EF" w:rsidRPr="000B6BF6" w:rsidRDefault="005025EF" w:rsidP="005025EF">
      <w:pPr>
        <w:rPr>
          <w:rFonts w:asciiTheme="minorHAnsi" w:hAnsiTheme="minorHAnsi" w:cstheme="minorHAnsi"/>
          <w:color w:val="FF0000"/>
        </w:rPr>
      </w:pPr>
      <w:r w:rsidRPr="000B6BF6">
        <w:rPr>
          <w:rFonts w:asciiTheme="minorHAnsi" w:hAnsiTheme="minorHAnsi" w:cstheme="minorHAnsi"/>
        </w:rPr>
        <w:t xml:space="preserve">The value of a node is computed by applying the activation function to the weighted sum of its input values </w:t>
      </w:r>
      <w:r w:rsidRPr="000B6BF6">
        <w:rPr>
          <w:rFonts w:asciiTheme="minorHAnsi" w:hAnsiTheme="minorHAnsi" w:cstheme="minorHAnsi"/>
          <w:color w:val="FF0000"/>
        </w:rPr>
        <w:t>[2]</w:t>
      </w:r>
    </w:p>
    <w:p w:rsidR="005025EF" w:rsidRDefault="005025EF">
      <w:pPr>
        <w:rPr>
          <w:rFonts w:eastAsia="MS Mincho"/>
        </w:rPr>
      </w:pPr>
      <w:r>
        <w:rPr>
          <w:rFonts w:eastAsia="MS Mincho"/>
        </w:rPr>
        <w:br w:type="page"/>
      </w:r>
    </w:p>
    <w:p w:rsidR="00025D05" w:rsidRPr="005025EF" w:rsidRDefault="00025D05" w:rsidP="005025EF">
      <w:pPr>
        <w:pStyle w:val="ListParagraph"/>
        <w:numPr>
          <w:ilvl w:val="0"/>
          <w:numId w:val="27"/>
        </w:numPr>
        <w:rPr>
          <w:rFonts w:eastAsia="MS Mincho"/>
        </w:rPr>
      </w:pPr>
      <w:r w:rsidRPr="005025EF">
        <w:rPr>
          <w:rFonts w:eastAsia="MS Mincho"/>
        </w:rPr>
        <w:lastRenderedPageBreak/>
        <w:t xml:space="preserve">How do </w:t>
      </w:r>
      <w:r w:rsidR="00F60273" w:rsidRPr="005025EF">
        <w:rPr>
          <w:rFonts w:eastAsia="MS Mincho"/>
        </w:rPr>
        <w:t>mult</w:t>
      </w:r>
      <w:r w:rsidRPr="005025EF">
        <w:rPr>
          <w:rFonts w:eastAsia="MS Mincho"/>
        </w:rPr>
        <w:t xml:space="preserve">i-layer neural networks learn a model for a training set? Limit you answer to at most </w:t>
      </w:r>
      <w:r w:rsidR="00F60273" w:rsidRPr="005025EF">
        <w:rPr>
          <w:rFonts w:eastAsia="MS Mincho"/>
        </w:rPr>
        <w:t>5</w:t>
      </w:r>
      <w:r w:rsidRPr="005025EF">
        <w:rPr>
          <w:rFonts w:eastAsia="MS Mincho"/>
        </w:rPr>
        <w:t xml:space="preserve"> sentences! [</w:t>
      </w:r>
      <w:r w:rsidR="00F60273" w:rsidRPr="005025EF">
        <w:rPr>
          <w:rFonts w:eastAsia="MS Mincho"/>
        </w:rPr>
        <w:t>4</w:t>
      </w:r>
      <w:r w:rsidRPr="005025EF">
        <w:rPr>
          <w:rFonts w:eastAsia="MS Mincho"/>
        </w:rPr>
        <w:t>]</w:t>
      </w:r>
    </w:p>
    <w:p w:rsidR="005025EF" w:rsidRDefault="005025EF" w:rsidP="005025EF"/>
    <w:p w:rsidR="005025EF" w:rsidRDefault="005025EF" w:rsidP="005025EF"/>
    <w:p w:rsidR="005025EF" w:rsidRPr="005025EF" w:rsidRDefault="005025EF" w:rsidP="005025EF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 w:rsidRPr="005025EF">
        <w:rPr>
          <w:rFonts w:asciiTheme="minorHAnsi" w:hAnsiTheme="minorHAnsi" w:cstheme="minorHAnsi"/>
          <w:b w:val="0"/>
          <w:bCs w:val="0"/>
        </w:rPr>
        <w:t>Neural network learning tries to find weights that minimize the error in the neural network prediction for a training set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[1]</w:t>
      </w:r>
      <w:r w:rsidRPr="005025EF">
        <w:rPr>
          <w:rFonts w:asciiTheme="minorHAnsi" w:hAnsiTheme="minorHAnsi" w:cstheme="minorHAnsi"/>
          <w:b w:val="0"/>
          <w:bCs w:val="0"/>
        </w:rPr>
        <w:t>. Neural network learning adjust weights example by example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[0.5]</w:t>
      </w:r>
      <w:r w:rsidRPr="005025EF">
        <w:rPr>
          <w:rFonts w:asciiTheme="minorHAnsi" w:hAnsiTheme="minorHAnsi" w:cstheme="minorHAnsi"/>
          <w:b w:val="0"/>
          <w:bCs w:val="0"/>
        </w:rPr>
        <w:t>; adjusting weights in the direction of the steepest negative gradient of the error function---weights are updated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accordingly moving in the direction that reduces the error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the most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[2]</w:t>
      </w:r>
      <w:r w:rsidRPr="005025EF">
        <w:rPr>
          <w:rFonts w:asciiTheme="minorHAnsi" w:hAnsiTheme="minorHAnsi" w:cstheme="minorHAnsi"/>
          <w:b w:val="0"/>
        </w:rPr>
        <w:t>. The step width of the weight update in the direction of the steepest gradient depends on the learning rate and other factors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[0.5]</w:t>
      </w:r>
      <w:r w:rsidRPr="005025EF">
        <w:rPr>
          <w:rFonts w:asciiTheme="minorHAnsi" w:hAnsiTheme="minorHAnsi" w:cstheme="minorHAnsi"/>
          <w:b w:val="0"/>
        </w:rPr>
        <w:t>. The error in the intermediate layer, as it not initially given, is computed using the back-propagation algorithm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[1]</w:t>
      </w:r>
      <w:r w:rsidRPr="005025EF">
        <w:rPr>
          <w:rFonts w:asciiTheme="minorHAnsi" w:hAnsiTheme="minorHAnsi" w:cstheme="minorHAnsi"/>
          <w:b w:val="0"/>
        </w:rPr>
        <w:t>.</w:t>
      </w:r>
    </w:p>
    <w:p w:rsidR="005025EF" w:rsidRDefault="005025EF" w:rsidP="005025EF"/>
    <w:p w:rsidR="005025EF" w:rsidRPr="005025EF" w:rsidRDefault="005025EF" w:rsidP="005025EF">
      <w:pPr>
        <w:pStyle w:val="BodyTextIndent"/>
        <w:ind w:left="0"/>
        <w:jc w:val="both"/>
        <w:rPr>
          <w:rFonts w:asciiTheme="minorHAnsi" w:hAnsiTheme="minorHAnsi" w:cstheme="minorHAnsi"/>
          <w:b w:val="0"/>
          <w:color w:val="FF0000"/>
        </w:rPr>
      </w:pPr>
      <w:r w:rsidRPr="005025EF">
        <w:rPr>
          <w:rFonts w:asciiTheme="minorHAnsi" w:hAnsiTheme="minorHAnsi" w:cstheme="minorHAnsi"/>
          <w:b w:val="0"/>
          <w:color w:val="FF0000"/>
        </w:rPr>
        <w:t>At most 4 points.</w:t>
      </w:r>
    </w:p>
    <w:p w:rsidR="000D14B4" w:rsidRDefault="000D14B4" w:rsidP="00DE02F5">
      <w:pPr>
        <w:rPr>
          <w:b/>
          <w:sz w:val="28"/>
          <w:szCs w:val="28"/>
        </w:rPr>
      </w:pPr>
    </w:p>
    <w:p w:rsidR="000D14B4" w:rsidRDefault="000D14B4" w:rsidP="00DE02F5">
      <w:pPr>
        <w:rPr>
          <w:b/>
          <w:sz w:val="28"/>
          <w:szCs w:val="28"/>
        </w:rPr>
      </w:pPr>
    </w:p>
    <w:p w:rsidR="00DE02F5" w:rsidRPr="00DE02F5" w:rsidRDefault="00F60273" w:rsidP="00DE02F5">
      <w:r>
        <w:rPr>
          <w:b/>
          <w:sz w:val="28"/>
          <w:szCs w:val="28"/>
        </w:rPr>
        <w:t>6</w:t>
      </w:r>
      <w:r w:rsidR="001868AB">
        <w:rPr>
          <w:b/>
          <w:sz w:val="28"/>
          <w:szCs w:val="28"/>
        </w:rPr>
        <w:t xml:space="preserve">) </w:t>
      </w:r>
      <w:r w:rsidR="00DE02F5">
        <w:rPr>
          <w:b/>
          <w:sz w:val="28"/>
        </w:rPr>
        <w:t>SVM</w:t>
      </w:r>
      <w:r>
        <w:rPr>
          <w:b/>
          <w:sz w:val="28"/>
        </w:rPr>
        <w:t xml:space="preserve"> </w:t>
      </w:r>
      <w:r w:rsidR="00DE02F5" w:rsidRPr="004E5EE4">
        <w:rPr>
          <w:b/>
          <w:sz w:val="28"/>
        </w:rPr>
        <w:t xml:space="preserve"> </w:t>
      </w:r>
      <w:r w:rsidR="00DE02F5">
        <w:rPr>
          <w:b/>
          <w:sz w:val="28"/>
        </w:rPr>
        <w:t>[</w:t>
      </w:r>
      <w:r w:rsidR="005569F1">
        <w:rPr>
          <w:b/>
          <w:sz w:val="28"/>
        </w:rPr>
        <w:t>5</w:t>
      </w:r>
      <w:r w:rsidR="00DE02F5">
        <w:rPr>
          <w:b/>
          <w:sz w:val="28"/>
        </w:rPr>
        <w:t>]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The soft margin support vector machine solves the following optimization problem: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36068222" wp14:editId="32BB2287">
            <wp:extent cx="5443855" cy="444500"/>
            <wp:effectExtent l="0" t="0" r="0" b="0"/>
            <wp:docPr id="9" name="Picture 2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</w:t>
      </w:r>
      <w:r w:rsidR="00C36C3E">
        <w:rPr>
          <w:b w:val="0"/>
          <w:bCs w:val="0"/>
        </w:rPr>
        <w:t>first</w:t>
      </w:r>
      <w:r>
        <w:rPr>
          <w:b w:val="0"/>
          <w:bCs w:val="0"/>
        </w:rPr>
        <w:t xml:space="preserve"> term minimize</w:t>
      </w:r>
      <w:r w:rsidR="007644F4">
        <w:rPr>
          <w:b w:val="0"/>
          <w:bCs w:val="0"/>
        </w:rPr>
        <w:t xml:space="preserve"> (be precise)</w:t>
      </w:r>
      <w:r>
        <w:rPr>
          <w:b w:val="0"/>
          <w:bCs w:val="0"/>
        </w:rPr>
        <w:t>?</w:t>
      </w:r>
      <w:r w:rsidR="00F60273">
        <w:rPr>
          <w:b w:val="0"/>
          <w:bCs w:val="0"/>
        </w:rPr>
        <w:t xml:space="preserve"> What does </w:t>
      </w:r>
      <w:r w:rsidR="00F60273" w:rsidRPr="00015853">
        <w:rPr>
          <w:b w:val="0"/>
          <w:bCs w:val="0"/>
        </w:rPr>
        <w:sym w:font="Symbol" w:char="F078"/>
      </w:r>
      <w:r w:rsidR="00F60273">
        <w:rPr>
          <w:b w:val="0"/>
          <w:bCs w:val="0"/>
          <w:vertAlign w:val="subscript"/>
        </w:rPr>
        <w:t xml:space="preserve">I </w:t>
      </w:r>
      <w:r w:rsidR="00F60273">
        <w:rPr>
          <w:b w:val="0"/>
          <w:bCs w:val="0"/>
        </w:rPr>
        <w:t xml:space="preserve"> measure? </w:t>
      </w:r>
      <w:r>
        <w:rPr>
          <w:b w:val="0"/>
          <w:bCs w:val="0"/>
        </w:rPr>
        <w:t xml:space="preserve"> How many examples have non-zero </w:t>
      </w:r>
      <w:r w:rsidRPr="00015853">
        <w:rPr>
          <w:b w:val="0"/>
          <w:bCs w:val="0"/>
        </w:rPr>
        <w:sym w:font="Symbol" w:char="F078"/>
      </w:r>
      <w:r w:rsidRPr="00015853">
        <w:rPr>
          <w:b w:val="0"/>
          <w:bCs w:val="0"/>
          <w:vertAlign w:val="subscript"/>
        </w:rPr>
        <w:t>i</w:t>
      </w:r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purpose/role does C play?</w:t>
      </w:r>
      <w:r w:rsidR="00F60273">
        <w:rPr>
          <w:b w:val="0"/>
          <w:bCs w:val="0"/>
        </w:rPr>
        <w:t xml:space="preserve"> How many decision boundaries do support vector machines use</w:t>
      </w:r>
      <w:r>
        <w:rPr>
          <w:b w:val="0"/>
          <w:bCs w:val="0"/>
        </w:rPr>
        <w:t xml:space="preserve"> [</w:t>
      </w:r>
      <w:r w:rsidR="00F60273">
        <w:rPr>
          <w:b w:val="0"/>
          <w:bCs w:val="0"/>
        </w:rPr>
        <w:t>5</w:t>
      </w:r>
      <w:r>
        <w:rPr>
          <w:b w:val="0"/>
          <w:bCs w:val="0"/>
        </w:rPr>
        <w:t>]</w:t>
      </w:r>
    </w:p>
    <w:p w:rsidR="00DE02F5" w:rsidRDefault="00483B0F" w:rsidP="00DE02F5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49.25pt;margin-top:11.65pt;width:168.2pt;height:162.35pt;z-index:251663360;visibility:visible" fillcolor="#bbe0e3" strokeweight="1pt">
            <v:imagedata r:id="rId12" o:title=""/>
          </v:shape>
          <o:OLEObject Type="Embed" ProgID="Unknown" ShapeID="Object 4" DrawAspect="Content" ObjectID="_1586071655" r:id="rId13"/>
        </w:pict>
      </w:r>
    </w:p>
    <w:p w:rsidR="00DE02F5" w:rsidRDefault="00DE02F5" w:rsidP="00DE02F5">
      <w:pPr>
        <w:pStyle w:val="BodyTextIndent"/>
        <w:ind w:left="0"/>
        <w:jc w:val="center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C36C3E" w:rsidRDefault="00C36C3E" w:rsidP="00DE02F5">
      <w:pPr>
        <w:pStyle w:val="BodyTextIndent"/>
        <w:ind w:left="0"/>
        <w:rPr>
          <w:b w:val="0"/>
          <w:bCs w:val="0"/>
        </w:rPr>
      </w:pPr>
    </w:p>
    <w:p w:rsidR="00F60273" w:rsidRDefault="00F60273" w:rsidP="00DE02F5">
      <w:pPr>
        <w:pStyle w:val="BodyTextIndent"/>
        <w:ind w:left="0"/>
        <w:rPr>
          <w:b w:val="0"/>
          <w:bCs w:val="0"/>
        </w:rPr>
      </w:pPr>
    </w:p>
    <w:p w:rsidR="00F60273" w:rsidRDefault="00F60273" w:rsidP="00DE02F5">
      <w:pPr>
        <w:pStyle w:val="BodyTextIndent"/>
        <w:ind w:left="0"/>
        <w:rPr>
          <w:b w:val="0"/>
          <w:bCs w:val="0"/>
        </w:rPr>
      </w:pPr>
    </w:p>
    <w:p w:rsidR="000D14B4" w:rsidRPr="000D14B4" w:rsidRDefault="000D14B4" w:rsidP="000D14B4">
      <w:pPr>
        <w:pStyle w:val="NormalWeb"/>
        <w:rPr>
          <w:rFonts w:asciiTheme="minorHAnsi" w:hAnsiTheme="minorHAnsi" w:cstheme="minorHAnsi"/>
          <w:color w:val="FF0000"/>
        </w:rPr>
      </w:pPr>
      <w:r w:rsidRPr="000D14B4">
        <w:rPr>
          <w:rFonts w:asciiTheme="minorHAnsi" w:hAnsiTheme="minorHAnsi" w:cstheme="minorHAnsi"/>
          <w:color w:val="000000"/>
        </w:rPr>
        <w:t xml:space="preserve">The first term minimizes the inverse size of margin between the hyperplanes </w:t>
      </w:r>
      <w:r w:rsidRPr="000D14B4">
        <w:rPr>
          <w:rFonts w:asciiTheme="minorHAnsi" w:hAnsiTheme="minorHAnsi" w:cstheme="minorHAnsi"/>
          <w:color w:val="FF0000"/>
        </w:rPr>
        <w:t>[1(have not mentioned “inverse” -0.5)]</w:t>
      </w:r>
    </w:p>
    <w:p w:rsidR="000D14B4" w:rsidRPr="000D14B4" w:rsidRDefault="000D14B4" w:rsidP="000D14B4">
      <w:pPr>
        <w:pStyle w:val="NormalWeb"/>
        <w:rPr>
          <w:rFonts w:asciiTheme="minorHAnsi" w:hAnsiTheme="minorHAnsi" w:cstheme="minorHAnsi"/>
          <w:color w:val="000000"/>
        </w:rPr>
      </w:pPr>
      <w:r w:rsidRPr="000D14B4">
        <w:rPr>
          <w:rFonts w:ascii="Cambria Math" w:hAnsi="Cambria Math" w:cs="Cambria Math"/>
          <w:color w:val="000000"/>
        </w:rPr>
        <w:t>𝜉</w:t>
      </w:r>
      <w:r w:rsidRPr="000D14B4">
        <w:rPr>
          <w:rFonts w:asciiTheme="minorHAnsi" w:hAnsiTheme="minorHAnsi" w:cstheme="minorHAnsi"/>
          <w:color w:val="000000"/>
        </w:rPr>
        <w:t xml:space="preserve"> measures “error” </w:t>
      </w:r>
      <w:r w:rsidRPr="000D14B4">
        <w:rPr>
          <w:rFonts w:asciiTheme="minorHAnsi" w:hAnsiTheme="minorHAnsi" w:cstheme="minorHAnsi"/>
          <w:color w:val="FF0000"/>
        </w:rPr>
        <w:t>[1].</w:t>
      </w:r>
    </w:p>
    <w:p w:rsidR="000D14B4" w:rsidRPr="000D14B4" w:rsidRDefault="000D14B4" w:rsidP="000D14B4">
      <w:pPr>
        <w:pStyle w:val="NormalWeb"/>
        <w:rPr>
          <w:rFonts w:asciiTheme="minorHAnsi" w:hAnsiTheme="minorHAnsi" w:cstheme="minorHAnsi"/>
          <w:color w:val="000000"/>
        </w:rPr>
      </w:pPr>
      <w:r w:rsidRPr="000D14B4">
        <w:rPr>
          <w:rFonts w:asciiTheme="minorHAnsi" w:hAnsiTheme="minorHAnsi" w:cstheme="minorHAnsi"/>
          <w:color w:val="000000"/>
        </w:rPr>
        <w:lastRenderedPageBreak/>
        <w:t xml:space="preserve">6 examples have non-zero </w:t>
      </w:r>
      <w:r w:rsidRPr="000D14B4">
        <w:rPr>
          <w:rFonts w:ascii="Cambria Math" w:hAnsi="Cambria Math" w:cs="Cambria Math"/>
          <w:color w:val="000000"/>
        </w:rPr>
        <w:t>𝜉</w:t>
      </w:r>
      <w:r w:rsidRPr="000D14B4">
        <w:rPr>
          <w:rFonts w:asciiTheme="minorHAnsi" w:hAnsiTheme="minorHAnsi" w:cstheme="minorHAnsi"/>
          <w:color w:val="000000"/>
        </w:rPr>
        <w:t xml:space="preserve"> </w:t>
      </w:r>
      <w:r w:rsidRPr="000D14B4">
        <w:rPr>
          <w:rFonts w:asciiTheme="minorHAnsi" w:hAnsiTheme="minorHAnsi" w:cstheme="minorHAnsi"/>
          <w:color w:val="FF0000"/>
        </w:rPr>
        <w:t>[1].</w:t>
      </w:r>
    </w:p>
    <w:p w:rsidR="000D14B4" w:rsidRPr="000D14B4" w:rsidRDefault="000D14B4" w:rsidP="000D14B4">
      <w:pPr>
        <w:pStyle w:val="NormalWeb"/>
        <w:rPr>
          <w:rFonts w:asciiTheme="minorHAnsi" w:hAnsiTheme="minorHAnsi" w:cstheme="minorHAnsi"/>
          <w:color w:val="000000"/>
        </w:rPr>
      </w:pPr>
      <w:r w:rsidRPr="000D14B4">
        <w:rPr>
          <w:rFonts w:asciiTheme="minorHAnsi" w:hAnsiTheme="minorHAnsi" w:cstheme="minorHAnsi"/>
          <w:color w:val="000000"/>
        </w:rPr>
        <w:t xml:space="preserve">C helps in determining the importance of minimizing the error in relationship to maximizing the width of margin </w:t>
      </w:r>
      <w:r w:rsidRPr="000D14B4">
        <w:rPr>
          <w:rFonts w:asciiTheme="minorHAnsi" w:hAnsiTheme="minorHAnsi" w:cstheme="minorHAnsi"/>
          <w:color w:val="FF0000"/>
        </w:rPr>
        <w:t>[1]</w:t>
      </w:r>
    </w:p>
    <w:p w:rsidR="000D14B4" w:rsidRPr="000D14B4" w:rsidRDefault="000D14B4" w:rsidP="000D14B4">
      <w:pPr>
        <w:pStyle w:val="NormalWeb"/>
        <w:rPr>
          <w:rFonts w:asciiTheme="minorHAnsi" w:hAnsiTheme="minorHAnsi" w:cstheme="minorHAnsi"/>
          <w:color w:val="000000"/>
        </w:rPr>
      </w:pPr>
      <w:r w:rsidRPr="000D14B4">
        <w:rPr>
          <w:rFonts w:asciiTheme="minorHAnsi" w:hAnsiTheme="minorHAnsi" w:cstheme="minorHAnsi"/>
          <w:color w:val="000000"/>
        </w:rPr>
        <w:t xml:space="preserve">One decision boundary </w:t>
      </w:r>
      <w:r w:rsidRPr="000D14B4">
        <w:rPr>
          <w:rFonts w:asciiTheme="minorHAnsi" w:hAnsiTheme="minorHAnsi" w:cstheme="minorHAnsi"/>
          <w:color w:val="FF0000"/>
        </w:rPr>
        <w:t>[1]</w:t>
      </w:r>
    </w:p>
    <w:p w:rsidR="000D14B4" w:rsidRDefault="000D14B4" w:rsidP="00DE02F5">
      <w:pPr>
        <w:pStyle w:val="BodyTextIndent"/>
        <w:ind w:left="0"/>
        <w:rPr>
          <w:b w:val="0"/>
          <w:bCs w:val="0"/>
        </w:rPr>
      </w:pPr>
    </w:p>
    <w:p w:rsidR="00F60273" w:rsidRDefault="00F60273" w:rsidP="00DE02F5">
      <w:pPr>
        <w:pStyle w:val="BodyTextIndent"/>
        <w:ind w:left="0"/>
        <w:rPr>
          <w:b w:val="0"/>
          <w:bCs w:val="0"/>
        </w:rPr>
      </w:pPr>
    </w:p>
    <w:p w:rsidR="00DE02F5" w:rsidRPr="005569F1" w:rsidRDefault="00F60273" w:rsidP="00DE02F5">
      <w:pPr>
        <w:pStyle w:val="BodyTextIndent"/>
        <w:ind w:left="0"/>
        <w:rPr>
          <w:bCs w:val="0"/>
        </w:rPr>
      </w:pPr>
      <w:r w:rsidRPr="005569F1">
        <w:rPr>
          <w:bCs w:val="0"/>
        </w:rPr>
        <w:t>7) DBSCAN</w:t>
      </w:r>
      <w:r w:rsidR="005569F1" w:rsidRPr="005569F1">
        <w:rPr>
          <w:bCs w:val="0"/>
        </w:rPr>
        <w:t xml:space="preserve"> [6]</w:t>
      </w:r>
    </w:p>
    <w:p w:rsidR="00F60273" w:rsidRPr="008E2CA9" w:rsidRDefault="00F60273" w:rsidP="00DE02F5">
      <w:pPr>
        <w:pStyle w:val="BodyTextIndent"/>
        <w:ind w:left="0"/>
        <w:rPr>
          <w:b w:val="0"/>
          <w:bCs w:val="0"/>
        </w:rPr>
      </w:pPr>
      <w:r w:rsidRPr="008E2CA9">
        <w:rPr>
          <w:b w:val="0"/>
          <w:bCs w:val="0"/>
        </w:rPr>
        <w:t>a) What are the characteristics of a border point in DBSCAN [2]?</w:t>
      </w:r>
    </w:p>
    <w:p w:rsidR="00F60273" w:rsidRPr="008E2CA9" w:rsidRDefault="00F60273" w:rsidP="00DE02F5">
      <w:pPr>
        <w:pStyle w:val="BodyTextIndent"/>
        <w:ind w:left="0"/>
        <w:rPr>
          <w:b w:val="0"/>
          <w:bCs w:val="0"/>
        </w:rPr>
      </w:pPr>
    </w:p>
    <w:p w:rsidR="000D14B4" w:rsidRPr="000D14B4" w:rsidRDefault="000D14B4" w:rsidP="000D14B4">
      <w:pPr>
        <w:rPr>
          <w:rFonts w:asciiTheme="minorHAnsi" w:hAnsiTheme="minorHAnsi" w:cstheme="minorHAnsi"/>
        </w:rPr>
      </w:pPr>
      <w:r w:rsidRPr="000D14B4">
        <w:rPr>
          <w:rFonts w:asciiTheme="minorHAnsi" w:hAnsiTheme="minorHAnsi" w:cstheme="minorHAnsi"/>
        </w:rPr>
        <w:t xml:space="preserve">A border point has fewer than MinPts within Eps but is in the neighborhood of a core point </w:t>
      </w:r>
      <w:r w:rsidRPr="000D14B4">
        <w:rPr>
          <w:rFonts w:asciiTheme="minorHAnsi" w:hAnsiTheme="minorHAnsi" w:cstheme="minorHAnsi"/>
          <w:color w:val="FF0000"/>
        </w:rPr>
        <w:t>[2].</w:t>
      </w:r>
    </w:p>
    <w:p w:rsidR="00F60273" w:rsidRPr="008E2CA9" w:rsidRDefault="00F60273" w:rsidP="00DE02F5">
      <w:pPr>
        <w:pStyle w:val="BodyTextIndent"/>
        <w:ind w:left="0"/>
        <w:rPr>
          <w:b w:val="0"/>
          <w:bCs w:val="0"/>
        </w:rPr>
      </w:pPr>
    </w:p>
    <w:p w:rsidR="008E2CA9" w:rsidRPr="008E2CA9" w:rsidRDefault="008E2CA9" w:rsidP="00DE02F5">
      <w:pPr>
        <w:pStyle w:val="BodyTextIndent"/>
        <w:ind w:left="0"/>
        <w:rPr>
          <w:b w:val="0"/>
          <w:bCs w:val="0"/>
        </w:rPr>
      </w:pPr>
    </w:p>
    <w:p w:rsidR="00F60273" w:rsidRPr="008E2CA9" w:rsidRDefault="00F60273" w:rsidP="00F60273">
      <w:r w:rsidRPr="008E2CA9">
        <w:rPr>
          <w:b/>
          <w:bCs/>
        </w:rPr>
        <w:t xml:space="preserve">b) </w:t>
      </w:r>
      <w:r w:rsidRPr="008E2CA9">
        <w:t>Assume you run DBSCAN with MinPoints=6 and epsilon=0.1 for a dataset and I obtain 4 clusters and 2% of the objects in the dataset are classified as outliers</w:t>
      </w:r>
      <w:r w:rsidR="005569F1" w:rsidRPr="008E2CA9">
        <w:t>/noise points</w:t>
      </w:r>
      <w:r w:rsidRPr="008E2CA9">
        <w:t xml:space="preserve">. Now </w:t>
      </w:r>
      <w:r w:rsidR="005569F1" w:rsidRPr="008E2CA9">
        <w:t>you</w:t>
      </w:r>
      <w:r w:rsidRPr="008E2CA9">
        <w:t xml:space="preserve"> run DBSCAN with MinPoints=</w:t>
      </w:r>
      <w:r w:rsidR="005569F1" w:rsidRPr="008E2CA9">
        <w:t>8</w:t>
      </w:r>
      <w:r w:rsidR="008E2CA9" w:rsidRPr="008E2CA9">
        <w:t xml:space="preserve"> </w:t>
      </w:r>
      <w:r w:rsidRPr="008E2CA9">
        <w:t xml:space="preserve">and epsilon=0.1. How do expect the clustering results to change? </w:t>
      </w:r>
      <w:r w:rsidR="005569F1" w:rsidRPr="008E2CA9">
        <w:t>[4]</w:t>
      </w:r>
    </w:p>
    <w:p w:rsidR="00F60273" w:rsidRDefault="00F60273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0D14B4" w:rsidRPr="000D14B4" w:rsidRDefault="000D14B4" w:rsidP="000D14B4">
      <w:pPr>
        <w:rPr>
          <w:rFonts w:asciiTheme="minorHAnsi" w:hAnsiTheme="minorHAnsi" w:cstheme="minorHAnsi"/>
          <w:color w:val="FF0000"/>
        </w:rPr>
      </w:pPr>
      <w:r w:rsidRPr="000D14B4">
        <w:rPr>
          <w:rFonts w:asciiTheme="minorHAnsi" w:hAnsiTheme="minorHAnsi" w:cstheme="minorHAnsi"/>
        </w:rPr>
        <w:t xml:space="preserve">Some clusters might disappear </w:t>
      </w:r>
      <w:r w:rsidRPr="000D14B4">
        <w:rPr>
          <w:rFonts w:asciiTheme="minorHAnsi" w:hAnsiTheme="minorHAnsi" w:cstheme="minorHAnsi"/>
          <w:color w:val="FF0000"/>
        </w:rPr>
        <w:t>[1]</w:t>
      </w:r>
    </w:p>
    <w:p w:rsidR="000D14B4" w:rsidRPr="000D14B4" w:rsidRDefault="000D14B4" w:rsidP="000D14B4">
      <w:pPr>
        <w:rPr>
          <w:rFonts w:asciiTheme="minorHAnsi" w:hAnsiTheme="minorHAnsi" w:cstheme="minorHAnsi"/>
          <w:color w:val="FF0000"/>
        </w:rPr>
      </w:pPr>
      <w:r w:rsidRPr="000D14B4">
        <w:rPr>
          <w:rFonts w:asciiTheme="minorHAnsi" w:hAnsiTheme="minorHAnsi" w:cstheme="minorHAnsi"/>
        </w:rPr>
        <w:t xml:space="preserve">Some bigger cluster might be broken up into several smaller clusters </w:t>
      </w:r>
      <w:r w:rsidRPr="000D14B4">
        <w:rPr>
          <w:rFonts w:asciiTheme="minorHAnsi" w:hAnsiTheme="minorHAnsi" w:cstheme="minorHAnsi"/>
          <w:color w:val="FF0000"/>
        </w:rPr>
        <w:t>[1]</w:t>
      </w:r>
    </w:p>
    <w:p w:rsidR="000D14B4" w:rsidRPr="000D14B4" w:rsidRDefault="000D14B4" w:rsidP="000D14B4">
      <w:pPr>
        <w:rPr>
          <w:rFonts w:asciiTheme="minorHAnsi" w:hAnsiTheme="minorHAnsi" w:cstheme="minorHAnsi"/>
        </w:rPr>
      </w:pPr>
      <w:r w:rsidRPr="000D14B4">
        <w:rPr>
          <w:rFonts w:asciiTheme="minorHAnsi" w:hAnsiTheme="minorHAnsi" w:cstheme="minorHAnsi"/>
        </w:rPr>
        <w:t>Some clusters might shrink in size</w:t>
      </w:r>
    </w:p>
    <w:p w:rsidR="000D14B4" w:rsidRPr="000D14B4" w:rsidRDefault="000D14B4" w:rsidP="000D14B4">
      <w:pPr>
        <w:rPr>
          <w:rFonts w:asciiTheme="minorHAnsi" w:hAnsiTheme="minorHAnsi" w:cstheme="minorHAnsi"/>
        </w:rPr>
      </w:pPr>
    </w:p>
    <w:p w:rsidR="000D14B4" w:rsidRPr="000D14B4" w:rsidRDefault="000D14B4" w:rsidP="000D14B4">
      <w:pPr>
        <w:rPr>
          <w:rFonts w:asciiTheme="minorHAnsi" w:hAnsiTheme="minorHAnsi" w:cstheme="minorHAnsi"/>
          <w:color w:val="FF0000"/>
        </w:rPr>
      </w:pPr>
      <w:r w:rsidRPr="000D14B4">
        <w:rPr>
          <w:rFonts w:asciiTheme="minorHAnsi" w:hAnsiTheme="minorHAnsi" w:cstheme="minorHAnsi"/>
        </w:rPr>
        <w:t xml:space="preserve">There will be a decrease in the number of core points. </w:t>
      </w:r>
      <w:r w:rsidRPr="000D14B4">
        <w:rPr>
          <w:rFonts w:asciiTheme="minorHAnsi" w:hAnsiTheme="minorHAnsi" w:cstheme="minorHAnsi"/>
          <w:color w:val="FF0000"/>
        </w:rPr>
        <w:t>[1]</w:t>
      </w:r>
    </w:p>
    <w:p w:rsidR="000D14B4" w:rsidRPr="000D14B4" w:rsidRDefault="000D14B4" w:rsidP="000D14B4">
      <w:pPr>
        <w:rPr>
          <w:rFonts w:asciiTheme="minorHAnsi" w:hAnsiTheme="minorHAnsi" w:cstheme="minorHAnsi"/>
          <w:color w:val="FF0000"/>
        </w:rPr>
      </w:pPr>
      <w:r w:rsidRPr="000D14B4">
        <w:rPr>
          <w:rFonts w:asciiTheme="minorHAnsi" w:hAnsiTheme="minorHAnsi" w:cstheme="minorHAnsi"/>
        </w:rPr>
        <w:t xml:space="preserve">There will be an increase in the number of outliers. </w:t>
      </w:r>
      <w:r w:rsidRPr="000D14B4">
        <w:rPr>
          <w:rFonts w:asciiTheme="minorHAnsi" w:hAnsiTheme="minorHAnsi" w:cstheme="minorHAnsi"/>
          <w:color w:val="FF0000"/>
        </w:rPr>
        <w:t>[1]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0A5ADE" w:rsidRPr="000A5ADE" w:rsidRDefault="000A5ADE" w:rsidP="000A5ADE">
      <w:pPr>
        <w:rPr>
          <w:rFonts w:ascii="Consolas" w:hAnsi="Consolas" w:cs="Consolas"/>
        </w:rPr>
      </w:pPr>
    </w:p>
    <w:sectPr w:rsidR="000A5ADE" w:rsidRPr="000A5ADE" w:rsidSect="00BC62EE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0F" w:rsidRDefault="00483B0F">
      <w:r>
        <w:separator/>
      </w:r>
    </w:p>
  </w:endnote>
  <w:endnote w:type="continuationSeparator" w:id="0">
    <w:p w:rsidR="00483B0F" w:rsidRDefault="0048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1" w:rsidRDefault="0045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6A1" w:rsidRDefault="004576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1" w:rsidRDefault="0045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094">
      <w:rPr>
        <w:rStyle w:val="PageNumber"/>
        <w:noProof/>
      </w:rPr>
      <w:t>1</w:t>
    </w:r>
    <w:r>
      <w:rPr>
        <w:rStyle w:val="PageNumber"/>
      </w:rPr>
      <w:fldChar w:fldCharType="end"/>
    </w:r>
  </w:p>
  <w:p w:rsidR="004576A1" w:rsidRDefault="00457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0F" w:rsidRDefault="00483B0F">
      <w:r>
        <w:separator/>
      </w:r>
    </w:p>
  </w:footnote>
  <w:footnote w:type="continuationSeparator" w:id="0">
    <w:p w:rsidR="00483B0F" w:rsidRDefault="00483B0F">
      <w:r>
        <w:continuationSeparator/>
      </w:r>
    </w:p>
  </w:footnote>
  <w:footnote w:id="1">
    <w:p w:rsidR="00025D05" w:rsidRDefault="00025D05">
      <w:pPr>
        <w:pStyle w:val="FootnoteText"/>
      </w:pPr>
      <w:r>
        <w:rPr>
          <w:rStyle w:val="FootnoteReference"/>
        </w:rPr>
        <w:footnoteRef/>
      </w:r>
      <w:r>
        <w:t xml:space="preserve"> Cluster 0 contains all the outliers/noise points.</w:t>
      </w:r>
    </w:p>
  </w:footnote>
  <w:footnote w:id="2">
    <w:p w:rsidR="004576A1" w:rsidRDefault="004576A1" w:rsidP="000D2D7B">
      <w:pPr>
        <w:pStyle w:val="FootnoteText"/>
      </w:pPr>
      <w:r>
        <w:rPr>
          <w:rStyle w:val="FootnoteReference"/>
        </w:rPr>
        <w:footnoteRef/>
      </w:r>
      <w:r>
        <w:t xml:space="preserve"> Entropy before (computed using the H-function) and after the split</w:t>
      </w:r>
      <w:r w:rsidR="00025D0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A52ED"/>
    <w:multiLevelType w:val="hybridMultilevel"/>
    <w:tmpl w:val="D5CCAA6E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1211A6"/>
    <w:multiLevelType w:val="hybridMultilevel"/>
    <w:tmpl w:val="619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835B35"/>
    <w:multiLevelType w:val="hybridMultilevel"/>
    <w:tmpl w:val="3CB2D826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540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28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24"/>
  </w:num>
  <w:num w:numId="14">
    <w:abstractNumId w:val="29"/>
  </w:num>
  <w:num w:numId="15">
    <w:abstractNumId w:val="26"/>
  </w:num>
  <w:num w:numId="16">
    <w:abstractNumId w:val="27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21"/>
  </w:num>
  <w:num w:numId="24">
    <w:abstractNumId w:val="17"/>
  </w:num>
  <w:num w:numId="25">
    <w:abstractNumId w:val="5"/>
  </w:num>
  <w:num w:numId="26">
    <w:abstractNumId w:val="16"/>
  </w:num>
  <w:num w:numId="27">
    <w:abstractNumId w:val="19"/>
  </w:num>
  <w:num w:numId="28">
    <w:abstractNumId w:val="6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1C0F"/>
    <w:rsid w:val="000101BA"/>
    <w:rsid w:val="00012780"/>
    <w:rsid w:val="000132B4"/>
    <w:rsid w:val="00013DDB"/>
    <w:rsid w:val="00025D05"/>
    <w:rsid w:val="0004022C"/>
    <w:rsid w:val="00045A82"/>
    <w:rsid w:val="00046F8F"/>
    <w:rsid w:val="00052CA9"/>
    <w:rsid w:val="00053ADE"/>
    <w:rsid w:val="000802FC"/>
    <w:rsid w:val="00080389"/>
    <w:rsid w:val="00084F64"/>
    <w:rsid w:val="00085684"/>
    <w:rsid w:val="00085D72"/>
    <w:rsid w:val="00094BFE"/>
    <w:rsid w:val="000A2CF8"/>
    <w:rsid w:val="000A5ADE"/>
    <w:rsid w:val="000B6BF6"/>
    <w:rsid w:val="000B7EDA"/>
    <w:rsid w:val="000C2379"/>
    <w:rsid w:val="000D14B4"/>
    <w:rsid w:val="000D2D7B"/>
    <w:rsid w:val="000E2E02"/>
    <w:rsid w:val="000E49A8"/>
    <w:rsid w:val="000F4FEE"/>
    <w:rsid w:val="00112090"/>
    <w:rsid w:val="001152AD"/>
    <w:rsid w:val="0012548C"/>
    <w:rsid w:val="00125769"/>
    <w:rsid w:val="0012659E"/>
    <w:rsid w:val="00126A67"/>
    <w:rsid w:val="001303AC"/>
    <w:rsid w:val="00134130"/>
    <w:rsid w:val="00134E42"/>
    <w:rsid w:val="00136834"/>
    <w:rsid w:val="00137669"/>
    <w:rsid w:val="00141016"/>
    <w:rsid w:val="00142304"/>
    <w:rsid w:val="001616A3"/>
    <w:rsid w:val="00167F6E"/>
    <w:rsid w:val="00171743"/>
    <w:rsid w:val="00176C4D"/>
    <w:rsid w:val="001868AB"/>
    <w:rsid w:val="001A5E2A"/>
    <w:rsid w:val="001A61BF"/>
    <w:rsid w:val="001C1AD3"/>
    <w:rsid w:val="001C34B5"/>
    <w:rsid w:val="001D075E"/>
    <w:rsid w:val="001D76AD"/>
    <w:rsid w:val="001E40AD"/>
    <w:rsid w:val="001F3079"/>
    <w:rsid w:val="00200927"/>
    <w:rsid w:val="00216CB6"/>
    <w:rsid w:val="002240E1"/>
    <w:rsid w:val="00230D2F"/>
    <w:rsid w:val="00232C78"/>
    <w:rsid w:val="002422F6"/>
    <w:rsid w:val="00244416"/>
    <w:rsid w:val="0024566B"/>
    <w:rsid w:val="002508B9"/>
    <w:rsid w:val="00267115"/>
    <w:rsid w:val="0026785B"/>
    <w:rsid w:val="00277BE2"/>
    <w:rsid w:val="0028134B"/>
    <w:rsid w:val="00286A46"/>
    <w:rsid w:val="002A5090"/>
    <w:rsid w:val="002C39B5"/>
    <w:rsid w:val="002D3BEE"/>
    <w:rsid w:val="002D6BD4"/>
    <w:rsid w:val="002E40DD"/>
    <w:rsid w:val="002E638B"/>
    <w:rsid w:val="002E6583"/>
    <w:rsid w:val="002F2765"/>
    <w:rsid w:val="002F7510"/>
    <w:rsid w:val="00306A54"/>
    <w:rsid w:val="00323247"/>
    <w:rsid w:val="00332736"/>
    <w:rsid w:val="00341D3D"/>
    <w:rsid w:val="00350EE7"/>
    <w:rsid w:val="003575B3"/>
    <w:rsid w:val="00364A92"/>
    <w:rsid w:val="00377624"/>
    <w:rsid w:val="003A0143"/>
    <w:rsid w:val="003A34CD"/>
    <w:rsid w:val="003A3BAB"/>
    <w:rsid w:val="003A5D70"/>
    <w:rsid w:val="003B30F8"/>
    <w:rsid w:val="003B3F7E"/>
    <w:rsid w:val="003B606A"/>
    <w:rsid w:val="003C0B6C"/>
    <w:rsid w:val="003C0EA8"/>
    <w:rsid w:val="003C2039"/>
    <w:rsid w:val="003C215B"/>
    <w:rsid w:val="003D2EAB"/>
    <w:rsid w:val="003E65C1"/>
    <w:rsid w:val="003F283B"/>
    <w:rsid w:val="0042086C"/>
    <w:rsid w:val="00425DBD"/>
    <w:rsid w:val="00432E5B"/>
    <w:rsid w:val="004348BF"/>
    <w:rsid w:val="00435E82"/>
    <w:rsid w:val="00447473"/>
    <w:rsid w:val="0045663A"/>
    <w:rsid w:val="004576A1"/>
    <w:rsid w:val="00467DD6"/>
    <w:rsid w:val="00475C57"/>
    <w:rsid w:val="00483B0F"/>
    <w:rsid w:val="004969CB"/>
    <w:rsid w:val="004A29D2"/>
    <w:rsid w:val="004B720C"/>
    <w:rsid w:val="004C7445"/>
    <w:rsid w:val="004D0E30"/>
    <w:rsid w:val="004D76D9"/>
    <w:rsid w:val="004E3437"/>
    <w:rsid w:val="004E5EE4"/>
    <w:rsid w:val="005025EF"/>
    <w:rsid w:val="005167DF"/>
    <w:rsid w:val="00527BD3"/>
    <w:rsid w:val="00545C31"/>
    <w:rsid w:val="005470AA"/>
    <w:rsid w:val="005567F6"/>
    <w:rsid w:val="005569F1"/>
    <w:rsid w:val="005610D1"/>
    <w:rsid w:val="005706C3"/>
    <w:rsid w:val="00572C5B"/>
    <w:rsid w:val="00586FFF"/>
    <w:rsid w:val="00590600"/>
    <w:rsid w:val="00595978"/>
    <w:rsid w:val="0059632B"/>
    <w:rsid w:val="005A3ADE"/>
    <w:rsid w:val="005B2623"/>
    <w:rsid w:val="005B5DC5"/>
    <w:rsid w:val="005C506A"/>
    <w:rsid w:val="005C5C78"/>
    <w:rsid w:val="005D240F"/>
    <w:rsid w:val="005E44C3"/>
    <w:rsid w:val="005E4A2B"/>
    <w:rsid w:val="005E50B1"/>
    <w:rsid w:val="005E564C"/>
    <w:rsid w:val="005E633B"/>
    <w:rsid w:val="005F016E"/>
    <w:rsid w:val="005F355E"/>
    <w:rsid w:val="00630518"/>
    <w:rsid w:val="006326F5"/>
    <w:rsid w:val="00636CD7"/>
    <w:rsid w:val="00636FF0"/>
    <w:rsid w:val="00645A5B"/>
    <w:rsid w:val="00657F81"/>
    <w:rsid w:val="00697105"/>
    <w:rsid w:val="00697C30"/>
    <w:rsid w:val="006C34E6"/>
    <w:rsid w:val="006C4C88"/>
    <w:rsid w:val="006D22CD"/>
    <w:rsid w:val="006E0276"/>
    <w:rsid w:val="006E1E24"/>
    <w:rsid w:val="006E7C18"/>
    <w:rsid w:val="006F503D"/>
    <w:rsid w:val="0070056B"/>
    <w:rsid w:val="00702F8A"/>
    <w:rsid w:val="00704477"/>
    <w:rsid w:val="00734209"/>
    <w:rsid w:val="007456F9"/>
    <w:rsid w:val="007644F4"/>
    <w:rsid w:val="00781C58"/>
    <w:rsid w:val="00785CC4"/>
    <w:rsid w:val="007A3008"/>
    <w:rsid w:val="007B104F"/>
    <w:rsid w:val="007D1DC7"/>
    <w:rsid w:val="007E0299"/>
    <w:rsid w:val="00802542"/>
    <w:rsid w:val="00807EE5"/>
    <w:rsid w:val="00816059"/>
    <w:rsid w:val="008208C4"/>
    <w:rsid w:val="00831923"/>
    <w:rsid w:val="00832075"/>
    <w:rsid w:val="00833ED1"/>
    <w:rsid w:val="008426A3"/>
    <w:rsid w:val="0084417A"/>
    <w:rsid w:val="00847C25"/>
    <w:rsid w:val="00850022"/>
    <w:rsid w:val="008518D5"/>
    <w:rsid w:val="00873A52"/>
    <w:rsid w:val="008760F8"/>
    <w:rsid w:val="00877E1B"/>
    <w:rsid w:val="00882772"/>
    <w:rsid w:val="00884C1D"/>
    <w:rsid w:val="008A3BB7"/>
    <w:rsid w:val="008C08DC"/>
    <w:rsid w:val="008E0F2C"/>
    <w:rsid w:val="008E2CA9"/>
    <w:rsid w:val="009047AE"/>
    <w:rsid w:val="009211D8"/>
    <w:rsid w:val="009304F9"/>
    <w:rsid w:val="009433FA"/>
    <w:rsid w:val="009476CE"/>
    <w:rsid w:val="0094781A"/>
    <w:rsid w:val="00951657"/>
    <w:rsid w:val="0095503B"/>
    <w:rsid w:val="00962A6E"/>
    <w:rsid w:val="00966A33"/>
    <w:rsid w:val="009802D4"/>
    <w:rsid w:val="00983AED"/>
    <w:rsid w:val="009B2393"/>
    <w:rsid w:val="009B356A"/>
    <w:rsid w:val="009C3265"/>
    <w:rsid w:val="009C3970"/>
    <w:rsid w:val="009C5C4D"/>
    <w:rsid w:val="009D2581"/>
    <w:rsid w:val="009D47DF"/>
    <w:rsid w:val="009F0013"/>
    <w:rsid w:val="009F007D"/>
    <w:rsid w:val="009F348A"/>
    <w:rsid w:val="009F4998"/>
    <w:rsid w:val="009F5143"/>
    <w:rsid w:val="009F6F92"/>
    <w:rsid w:val="00A07579"/>
    <w:rsid w:val="00A169CA"/>
    <w:rsid w:val="00A212EB"/>
    <w:rsid w:val="00A22248"/>
    <w:rsid w:val="00A310C2"/>
    <w:rsid w:val="00A32B9B"/>
    <w:rsid w:val="00A35299"/>
    <w:rsid w:val="00A66605"/>
    <w:rsid w:val="00A66DB1"/>
    <w:rsid w:val="00A67E9D"/>
    <w:rsid w:val="00A731F3"/>
    <w:rsid w:val="00A83038"/>
    <w:rsid w:val="00A93092"/>
    <w:rsid w:val="00A931B9"/>
    <w:rsid w:val="00A94CEB"/>
    <w:rsid w:val="00AA4095"/>
    <w:rsid w:val="00AA5395"/>
    <w:rsid w:val="00AB7381"/>
    <w:rsid w:val="00AC1130"/>
    <w:rsid w:val="00AD436F"/>
    <w:rsid w:val="00B16BDF"/>
    <w:rsid w:val="00B34FD3"/>
    <w:rsid w:val="00B41C45"/>
    <w:rsid w:val="00B621C8"/>
    <w:rsid w:val="00B65BED"/>
    <w:rsid w:val="00B65F21"/>
    <w:rsid w:val="00B73EBF"/>
    <w:rsid w:val="00B85BA1"/>
    <w:rsid w:val="00B87DEE"/>
    <w:rsid w:val="00B93E2F"/>
    <w:rsid w:val="00BA33FF"/>
    <w:rsid w:val="00BA3B15"/>
    <w:rsid w:val="00BC62EE"/>
    <w:rsid w:val="00BD2678"/>
    <w:rsid w:val="00BD30E7"/>
    <w:rsid w:val="00BD50BF"/>
    <w:rsid w:val="00BE2C70"/>
    <w:rsid w:val="00BE3E9C"/>
    <w:rsid w:val="00BE6643"/>
    <w:rsid w:val="00BF7B2B"/>
    <w:rsid w:val="00C11DF0"/>
    <w:rsid w:val="00C24B73"/>
    <w:rsid w:val="00C26169"/>
    <w:rsid w:val="00C33EE1"/>
    <w:rsid w:val="00C353AB"/>
    <w:rsid w:val="00C36C3E"/>
    <w:rsid w:val="00C535EC"/>
    <w:rsid w:val="00C57796"/>
    <w:rsid w:val="00C64094"/>
    <w:rsid w:val="00C71374"/>
    <w:rsid w:val="00C946FA"/>
    <w:rsid w:val="00CA18CE"/>
    <w:rsid w:val="00CA4C06"/>
    <w:rsid w:val="00CB1524"/>
    <w:rsid w:val="00CB20A7"/>
    <w:rsid w:val="00CB46C9"/>
    <w:rsid w:val="00CC0C1C"/>
    <w:rsid w:val="00CC4B12"/>
    <w:rsid w:val="00CD3D5D"/>
    <w:rsid w:val="00CE57FD"/>
    <w:rsid w:val="00CF3F60"/>
    <w:rsid w:val="00D01C9F"/>
    <w:rsid w:val="00D0530F"/>
    <w:rsid w:val="00D05CB1"/>
    <w:rsid w:val="00D07CA3"/>
    <w:rsid w:val="00D104AA"/>
    <w:rsid w:val="00D21518"/>
    <w:rsid w:val="00D24701"/>
    <w:rsid w:val="00D3002B"/>
    <w:rsid w:val="00D30CD6"/>
    <w:rsid w:val="00D37126"/>
    <w:rsid w:val="00D42F88"/>
    <w:rsid w:val="00D46256"/>
    <w:rsid w:val="00D54BDA"/>
    <w:rsid w:val="00D632AC"/>
    <w:rsid w:val="00D64C85"/>
    <w:rsid w:val="00D707F1"/>
    <w:rsid w:val="00D73F3C"/>
    <w:rsid w:val="00D754BB"/>
    <w:rsid w:val="00D8699C"/>
    <w:rsid w:val="00D90390"/>
    <w:rsid w:val="00D912C7"/>
    <w:rsid w:val="00D920ED"/>
    <w:rsid w:val="00DA2C3F"/>
    <w:rsid w:val="00DA6615"/>
    <w:rsid w:val="00DA6BBD"/>
    <w:rsid w:val="00DB1B4E"/>
    <w:rsid w:val="00DB3150"/>
    <w:rsid w:val="00DC33CE"/>
    <w:rsid w:val="00DD52F1"/>
    <w:rsid w:val="00DE02F5"/>
    <w:rsid w:val="00DE2647"/>
    <w:rsid w:val="00DE4425"/>
    <w:rsid w:val="00DE6585"/>
    <w:rsid w:val="00DF6DD1"/>
    <w:rsid w:val="00E1292C"/>
    <w:rsid w:val="00E3145F"/>
    <w:rsid w:val="00E34F35"/>
    <w:rsid w:val="00E520BF"/>
    <w:rsid w:val="00E62F5A"/>
    <w:rsid w:val="00E6376C"/>
    <w:rsid w:val="00E64557"/>
    <w:rsid w:val="00E65F6C"/>
    <w:rsid w:val="00E73E5A"/>
    <w:rsid w:val="00E93141"/>
    <w:rsid w:val="00EA3E9C"/>
    <w:rsid w:val="00EA4115"/>
    <w:rsid w:val="00EB38DA"/>
    <w:rsid w:val="00EB5B35"/>
    <w:rsid w:val="00EB607A"/>
    <w:rsid w:val="00EB7491"/>
    <w:rsid w:val="00ED3E6B"/>
    <w:rsid w:val="00EE05AD"/>
    <w:rsid w:val="00EF60C1"/>
    <w:rsid w:val="00F07449"/>
    <w:rsid w:val="00F14667"/>
    <w:rsid w:val="00F21B90"/>
    <w:rsid w:val="00F45E3F"/>
    <w:rsid w:val="00F55709"/>
    <w:rsid w:val="00F56920"/>
    <w:rsid w:val="00F60273"/>
    <w:rsid w:val="00F62320"/>
    <w:rsid w:val="00F64B51"/>
    <w:rsid w:val="00F71C3C"/>
    <w:rsid w:val="00FA3BEB"/>
    <w:rsid w:val="00FB16C3"/>
    <w:rsid w:val="00FB1813"/>
    <w:rsid w:val="00FC643F"/>
    <w:rsid w:val="00FD097C"/>
    <w:rsid w:val="00FE494E"/>
    <w:rsid w:val="00FE7D61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character" w:customStyle="1" w:styleId="apple-converted-space">
    <w:name w:val="apple-converted-space"/>
    <w:basedOn w:val="DefaultParagraphFont"/>
    <w:rsid w:val="005167DF"/>
  </w:style>
  <w:style w:type="character" w:styleId="Strong">
    <w:name w:val="Strong"/>
    <w:basedOn w:val="DefaultParagraphFont"/>
    <w:uiPriority w:val="22"/>
    <w:qFormat/>
    <w:rsid w:val="00516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character" w:customStyle="1" w:styleId="apple-converted-space">
    <w:name w:val="apple-converted-space"/>
    <w:basedOn w:val="DefaultParagraphFont"/>
    <w:rsid w:val="005167DF"/>
  </w:style>
  <w:style w:type="character" w:styleId="Strong">
    <w:name w:val="Strong"/>
    <w:basedOn w:val="DefaultParagraphFont"/>
    <w:uiPriority w:val="22"/>
    <w:qFormat/>
    <w:rsid w:val="00516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FFCA-8D8A-4A5D-87BE-E03053A7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2</cp:revision>
  <cp:lastPrinted>2018-04-24T15:41:00Z</cp:lastPrinted>
  <dcterms:created xsi:type="dcterms:W3CDTF">2018-04-24T15:41:00Z</dcterms:created>
  <dcterms:modified xsi:type="dcterms:W3CDTF">2018-04-24T15:41:00Z</dcterms:modified>
</cp:coreProperties>
</file>