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EDC7" w14:textId="77777777" w:rsidR="00B9629B" w:rsidRDefault="00B9629B">
      <w:pPr>
        <w:pStyle w:val="Title"/>
        <w:rPr>
          <w:sz w:val="36"/>
        </w:rPr>
      </w:pPr>
    </w:p>
    <w:p w14:paraId="4B1C7AB4" w14:textId="356A253A" w:rsidR="00D27616" w:rsidRDefault="00F73724" w:rsidP="00D27616">
      <w:pPr>
        <w:pStyle w:val="Title"/>
        <w:rPr>
          <w:sz w:val="36"/>
        </w:rPr>
      </w:pPr>
      <w:r>
        <w:rPr>
          <w:sz w:val="36"/>
        </w:rPr>
        <w:t xml:space="preserve">Midterm2 </w:t>
      </w:r>
    </w:p>
    <w:p w14:paraId="749B2815" w14:textId="6E934A25" w:rsidR="005E4A2B" w:rsidRDefault="005E4A2B">
      <w:pPr>
        <w:jc w:val="center"/>
        <w:rPr>
          <w:sz w:val="36"/>
        </w:rPr>
      </w:pPr>
      <w:r>
        <w:rPr>
          <w:sz w:val="36"/>
        </w:rPr>
        <w:t xml:space="preserve">COSC </w:t>
      </w:r>
      <w:r w:rsidR="0070493C">
        <w:rPr>
          <w:sz w:val="36"/>
        </w:rPr>
        <w:t xml:space="preserve">3337 </w:t>
      </w:r>
      <w:r w:rsidRPr="00BE6643">
        <w:rPr>
          <w:i/>
          <w:sz w:val="36"/>
        </w:rPr>
        <w:t xml:space="preserve">Data </w:t>
      </w:r>
      <w:r w:rsidR="0070493C">
        <w:rPr>
          <w:i/>
          <w:sz w:val="36"/>
        </w:rPr>
        <w:t>Science I</w:t>
      </w:r>
    </w:p>
    <w:p w14:paraId="7F5DA79C" w14:textId="51AA91DA" w:rsidR="005E4A2B" w:rsidRDefault="00F73724">
      <w:pPr>
        <w:jc w:val="center"/>
        <w:rPr>
          <w:sz w:val="36"/>
        </w:rPr>
      </w:pPr>
      <w:r>
        <w:rPr>
          <w:sz w:val="36"/>
        </w:rPr>
        <w:t>November</w:t>
      </w:r>
      <w:r w:rsidR="00BD4C03">
        <w:rPr>
          <w:sz w:val="36"/>
        </w:rPr>
        <w:t xml:space="preserve"> </w:t>
      </w:r>
      <w:r w:rsidR="0065694E">
        <w:rPr>
          <w:sz w:val="36"/>
        </w:rPr>
        <w:t>14, 202</w:t>
      </w:r>
      <w:r w:rsidR="006B6067">
        <w:rPr>
          <w:sz w:val="36"/>
        </w:rPr>
        <w:t>3</w:t>
      </w:r>
    </w:p>
    <w:p w14:paraId="46F400C9" w14:textId="77777777" w:rsidR="005E4A2B" w:rsidRDefault="005E4A2B">
      <w:pPr>
        <w:rPr>
          <w:sz w:val="32"/>
        </w:rPr>
      </w:pPr>
      <w:r>
        <w:rPr>
          <w:sz w:val="32"/>
        </w:rPr>
        <w:t>Your Name:</w:t>
      </w:r>
    </w:p>
    <w:p w14:paraId="19CEF544" w14:textId="77777777" w:rsidR="005E4A2B" w:rsidRDefault="005E4A2B">
      <w:pPr>
        <w:rPr>
          <w:sz w:val="32"/>
        </w:rPr>
      </w:pPr>
      <w:r>
        <w:rPr>
          <w:sz w:val="32"/>
        </w:rPr>
        <w:t xml:space="preserve">Your student id: </w:t>
      </w:r>
    </w:p>
    <w:p w14:paraId="320082DC" w14:textId="77777777" w:rsidR="005E4A2B" w:rsidRDefault="005E4A2B">
      <w:pPr>
        <w:rPr>
          <w:sz w:val="32"/>
        </w:rPr>
      </w:pPr>
    </w:p>
    <w:p w14:paraId="58A8EE2A" w14:textId="77777777" w:rsidR="005E4A2B" w:rsidRDefault="005E4A2B">
      <w:pPr>
        <w:rPr>
          <w:sz w:val="32"/>
        </w:rPr>
      </w:pPr>
    </w:p>
    <w:p w14:paraId="63C59C98" w14:textId="5A7E6FB9" w:rsidR="005E4A2B" w:rsidRDefault="005E4A2B" w:rsidP="001E40AD">
      <w:pPr>
        <w:rPr>
          <w:sz w:val="32"/>
        </w:rPr>
      </w:pPr>
      <w:r>
        <w:rPr>
          <w:sz w:val="32"/>
        </w:rPr>
        <w:t xml:space="preserve">Problem 1 --- </w:t>
      </w:r>
      <w:r w:rsidR="0083138C">
        <w:rPr>
          <w:sz w:val="32"/>
        </w:rPr>
        <w:t>DBSCAN</w:t>
      </w:r>
      <w:r w:rsidR="009F0827">
        <w:rPr>
          <w:sz w:val="32"/>
        </w:rPr>
        <w:t xml:space="preserve"> [1</w:t>
      </w:r>
      <w:r w:rsidR="0065694E">
        <w:rPr>
          <w:sz w:val="32"/>
        </w:rPr>
        <w:t>2</w:t>
      </w:r>
      <w:r w:rsidR="009F0827">
        <w:rPr>
          <w:sz w:val="32"/>
        </w:rPr>
        <w:t>]</w:t>
      </w:r>
    </w:p>
    <w:p w14:paraId="00C3E6B6" w14:textId="07EE2553" w:rsidR="0024411F" w:rsidRDefault="00CB2DB7">
      <w:pPr>
        <w:rPr>
          <w:sz w:val="32"/>
        </w:rPr>
      </w:pPr>
      <w:r>
        <w:rPr>
          <w:sz w:val="32"/>
        </w:rPr>
        <w:t xml:space="preserve">Problem </w:t>
      </w:r>
      <w:r w:rsidR="003723E3">
        <w:rPr>
          <w:sz w:val="32"/>
        </w:rPr>
        <w:t>2</w:t>
      </w:r>
      <w:r>
        <w:rPr>
          <w:sz w:val="32"/>
        </w:rPr>
        <w:t xml:space="preserve"> --- </w:t>
      </w:r>
      <w:r w:rsidR="0024411F">
        <w:rPr>
          <w:sz w:val="32"/>
        </w:rPr>
        <w:t xml:space="preserve">Miscellaneous Questions </w:t>
      </w:r>
      <w:r w:rsidR="0065694E">
        <w:rPr>
          <w:sz w:val="32"/>
        </w:rPr>
        <w:t>[1</w:t>
      </w:r>
      <w:r w:rsidR="008C7597">
        <w:rPr>
          <w:sz w:val="32"/>
        </w:rPr>
        <w:t>7</w:t>
      </w:r>
      <w:r w:rsidR="0065694E">
        <w:rPr>
          <w:sz w:val="32"/>
        </w:rPr>
        <w:t>]</w:t>
      </w:r>
    </w:p>
    <w:p w14:paraId="61A40E50" w14:textId="3CD1214F" w:rsidR="005E4A2B" w:rsidRDefault="005E4A2B">
      <w:pPr>
        <w:rPr>
          <w:sz w:val="32"/>
        </w:rPr>
      </w:pPr>
      <w:r>
        <w:rPr>
          <w:sz w:val="32"/>
        </w:rPr>
        <w:t>Problem</w:t>
      </w:r>
      <w:r w:rsidR="003723E3">
        <w:rPr>
          <w:sz w:val="32"/>
        </w:rPr>
        <w:t xml:space="preserve"> 3</w:t>
      </w:r>
      <w:r>
        <w:rPr>
          <w:sz w:val="32"/>
        </w:rPr>
        <w:t xml:space="preserve"> --- </w:t>
      </w:r>
      <w:r w:rsidR="003723E3">
        <w:rPr>
          <w:sz w:val="32"/>
        </w:rPr>
        <w:t xml:space="preserve">Clustering </w:t>
      </w:r>
      <w:r w:rsidR="009F0827">
        <w:rPr>
          <w:sz w:val="32"/>
        </w:rPr>
        <w:t>[1</w:t>
      </w:r>
      <w:r w:rsidR="0065694E">
        <w:rPr>
          <w:sz w:val="32"/>
        </w:rPr>
        <w:t>6</w:t>
      </w:r>
      <w:r w:rsidR="009F0827">
        <w:rPr>
          <w:sz w:val="32"/>
        </w:rPr>
        <w:t>]</w:t>
      </w:r>
    </w:p>
    <w:p w14:paraId="67DB280C" w14:textId="7912F690" w:rsidR="009F0827" w:rsidRDefault="009F0827">
      <w:pPr>
        <w:rPr>
          <w:sz w:val="32"/>
        </w:rPr>
      </w:pPr>
      <w:r>
        <w:rPr>
          <w:sz w:val="32"/>
        </w:rPr>
        <w:t>Problem 4 --- Density Estimation [</w:t>
      </w:r>
      <w:r w:rsidR="004814E6">
        <w:rPr>
          <w:sz w:val="32"/>
        </w:rPr>
        <w:t>1</w:t>
      </w:r>
      <w:r w:rsidR="000521B9">
        <w:rPr>
          <w:sz w:val="32"/>
        </w:rPr>
        <w:t>1</w:t>
      </w:r>
      <w:r>
        <w:rPr>
          <w:sz w:val="32"/>
        </w:rPr>
        <w:t>]</w:t>
      </w:r>
    </w:p>
    <w:p w14:paraId="452E215A" w14:textId="54407C1C" w:rsidR="005E4A2B" w:rsidRDefault="005E4A2B">
      <w:pPr>
        <w:rPr>
          <w:sz w:val="32"/>
        </w:rPr>
      </w:pPr>
      <w:r>
        <w:rPr>
          <w:sz w:val="32"/>
        </w:rPr>
        <w:t xml:space="preserve">Problem </w:t>
      </w:r>
      <w:r w:rsidR="0024411F">
        <w:rPr>
          <w:sz w:val="32"/>
        </w:rPr>
        <w:t>5</w:t>
      </w:r>
      <w:r>
        <w:rPr>
          <w:sz w:val="32"/>
        </w:rPr>
        <w:t xml:space="preserve"> --- </w:t>
      </w:r>
      <w:r w:rsidR="0083138C">
        <w:rPr>
          <w:sz w:val="32"/>
        </w:rPr>
        <w:t xml:space="preserve">Neural Networks </w:t>
      </w:r>
      <w:r w:rsidR="009F0827">
        <w:rPr>
          <w:sz w:val="32"/>
        </w:rPr>
        <w:t>[1</w:t>
      </w:r>
      <w:r w:rsidR="008C7597">
        <w:rPr>
          <w:sz w:val="32"/>
        </w:rPr>
        <w:t>2</w:t>
      </w:r>
      <w:r w:rsidR="009F0827">
        <w:rPr>
          <w:sz w:val="32"/>
        </w:rPr>
        <w:t>]</w:t>
      </w:r>
    </w:p>
    <w:p w14:paraId="15C260A6" w14:textId="77777777" w:rsidR="005E4A2B" w:rsidRDefault="005E4A2B">
      <w:pPr>
        <w:rPr>
          <w:sz w:val="32"/>
        </w:rPr>
      </w:pPr>
    </w:p>
    <w:p w14:paraId="5D0289CF" w14:textId="2FD67E66" w:rsidR="005E4A2B" w:rsidRDefault="0017234F">
      <w:pPr>
        <w:rPr>
          <w:sz w:val="36"/>
        </w:rPr>
      </w:pPr>
      <w:r>
        <w:rPr>
          <w:rFonts w:ascii="Symbol" w:hAnsi="Symbol"/>
          <w:sz w:val="36"/>
        </w:rPr>
        <w:t></w:t>
      </w:r>
      <w:r>
        <w:rPr>
          <w:rFonts w:ascii="Symbol" w:hAnsi="Symbol"/>
          <w:sz w:val="36"/>
        </w:rPr>
        <w:t></w:t>
      </w:r>
      <w:r>
        <w:rPr>
          <w:rFonts w:ascii="Symbol" w:hAnsi="Symbol"/>
          <w:sz w:val="36"/>
        </w:rPr>
        <w:t></w:t>
      </w:r>
      <w:r w:rsidR="0065694E">
        <w:rPr>
          <w:rFonts w:ascii="Symbol" w:hAnsi="Symbol"/>
          <w:sz w:val="36"/>
        </w:rPr>
        <w:t>6</w:t>
      </w:r>
      <w:r w:rsidR="000521B9">
        <w:rPr>
          <w:rFonts w:ascii="Symbol" w:hAnsi="Symbol"/>
          <w:sz w:val="36"/>
        </w:rPr>
        <w:t>8</w:t>
      </w:r>
      <w:r>
        <w:rPr>
          <w:rFonts w:ascii="Symbol" w:hAnsi="Symbol"/>
          <w:sz w:val="36"/>
        </w:rPr>
        <w:t></w:t>
      </w:r>
      <w:r>
        <w:rPr>
          <w:sz w:val="36"/>
        </w:rPr>
        <w:t>:</w:t>
      </w:r>
    </w:p>
    <w:p w14:paraId="456DAB4E" w14:textId="77777777" w:rsidR="005E4A2B" w:rsidRDefault="005E4A2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Grade:</w:t>
      </w:r>
    </w:p>
    <w:p w14:paraId="1B51B8C3" w14:textId="77777777" w:rsidR="005E4A2B" w:rsidRDefault="005E4A2B">
      <w:pPr>
        <w:jc w:val="center"/>
        <w:rPr>
          <w:b/>
          <w:bCs/>
          <w:sz w:val="36"/>
        </w:rPr>
      </w:pPr>
    </w:p>
    <w:p w14:paraId="2929DA1F" w14:textId="7A168BC5" w:rsidR="005E4A2B" w:rsidRDefault="0024411F">
      <w:pPr>
        <w:pStyle w:val="PlainText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49DD846" wp14:editId="14F029D3">
            <wp:extent cx="1394460" cy="785029"/>
            <wp:effectExtent l="0" t="0" r="0" b="0"/>
            <wp:docPr id="613125785" name="Picture 2" descr="1080P free download | Siberian Tiger, bonito, tiger, cats, animals, H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80P free download | Siberian Tiger, bonito, tiger, cats, animals, H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63" cy="79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A377" w14:textId="77777777" w:rsidR="005E4A2B" w:rsidRDefault="005E4A2B">
      <w:pPr>
        <w:pStyle w:val="PlainText"/>
        <w:rPr>
          <w:rFonts w:ascii="Times New Roman" w:hAnsi="Times New Roman" w:cs="Times New Roman"/>
          <w:sz w:val="28"/>
        </w:rPr>
      </w:pPr>
    </w:p>
    <w:p w14:paraId="6508DBA7" w14:textId="37725071" w:rsidR="005E4A2B" w:rsidRDefault="005E4A2B">
      <w:pPr>
        <w:pStyle w:val="PlainTex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exam</w:t>
      </w:r>
      <w:r w:rsidR="006C4C88">
        <w:rPr>
          <w:rFonts w:ascii="Times New Roman" w:hAnsi="Times New Roman" w:cs="Times New Roman"/>
          <w:sz w:val="28"/>
        </w:rPr>
        <w:t xml:space="preserve"> is “open books” and you have </w:t>
      </w:r>
      <w:r w:rsidR="00A169CA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 xml:space="preserve"> minutes to complete the exam. The exam will count approx. </w:t>
      </w:r>
      <w:r w:rsidR="003723E3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% towards the course grade. </w:t>
      </w:r>
      <w:r w:rsidR="003723E3">
        <w:rPr>
          <w:rFonts w:ascii="Times New Roman" w:hAnsi="Times New Roman" w:cs="Times New Roman"/>
          <w:sz w:val="28"/>
        </w:rPr>
        <w:t>You can use calculators but t</w:t>
      </w:r>
      <w:r w:rsidR="00E3131F">
        <w:rPr>
          <w:rFonts w:ascii="Times New Roman" w:hAnsi="Times New Roman" w:cs="Times New Roman"/>
          <w:sz w:val="28"/>
        </w:rPr>
        <w:t xml:space="preserve">he use of computers and cell phones is strictly prohibited. </w:t>
      </w:r>
    </w:p>
    <w:p w14:paraId="02C75988" w14:textId="0B6464C3" w:rsidR="00AE120A" w:rsidRDefault="00AE120A">
      <w:pPr>
        <w:pStyle w:val="PlainText"/>
        <w:rPr>
          <w:b/>
          <w:bCs/>
          <w:sz w:val="36"/>
        </w:rPr>
      </w:pPr>
      <w:r>
        <w:rPr>
          <w:rFonts w:ascii="Times New Roman" w:hAnsi="Times New Roman" w:cs="Times New Roman"/>
          <w:sz w:val="28"/>
        </w:rPr>
        <w:t>Write you</w:t>
      </w:r>
      <w:r w:rsidR="0024411F">
        <w:rPr>
          <w:rFonts w:ascii="Times New Roman" w:hAnsi="Times New Roman" w:cs="Times New Roman"/>
          <w:sz w:val="28"/>
        </w:rPr>
        <w:t>r</w:t>
      </w:r>
      <w:r>
        <w:rPr>
          <w:rFonts w:ascii="Times New Roman" w:hAnsi="Times New Roman" w:cs="Times New Roman"/>
          <w:sz w:val="28"/>
        </w:rPr>
        <w:t xml:space="preserve"> answers on the exam paper; if you need </w:t>
      </w:r>
      <w:r w:rsidR="00F7387A">
        <w:rPr>
          <w:rFonts w:ascii="Times New Roman" w:hAnsi="Times New Roman" w:cs="Times New Roman"/>
          <w:sz w:val="28"/>
        </w:rPr>
        <w:t>more space use back of exam paper!</w:t>
      </w:r>
    </w:p>
    <w:p w14:paraId="1FDF8431" w14:textId="77777777" w:rsidR="00F62320" w:rsidRPr="001616A3" w:rsidRDefault="00F62320" w:rsidP="001616A3">
      <w:pPr>
        <w:pStyle w:val="PlainText"/>
        <w:rPr>
          <w:bCs/>
          <w:color w:val="FF0000"/>
        </w:rPr>
      </w:pPr>
    </w:p>
    <w:p w14:paraId="5CDEFC3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717E3DC4" w14:textId="77777777" w:rsidR="00F62320" w:rsidRDefault="00F62320" w:rsidP="005B2623">
      <w:pPr>
        <w:pStyle w:val="BodyTextIndent"/>
        <w:ind w:left="0"/>
        <w:rPr>
          <w:b w:val="0"/>
          <w:bCs w:val="0"/>
        </w:rPr>
      </w:pPr>
    </w:p>
    <w:p w14:paraId="097B9ED0" w14:textId="77777777" w:rsidR="00B9629B" w:rsidRPr="006C4430" w:rsidRDefault="00B9629B" w:rsidP="00B9629B">
      <w:pPr>
        <w:rPr>
          <w:rFonts w:ascii="Calibri" w:hAnsi="Calibri" w:cs="Calibri"/>
          <w:sz w:val="18"/>
          <w:szCs w:val="18"/>
        </w:rPr>
      </w:pPr>
    </w:p>
    <w:p w14:paraId="2F214338" w14:textId="77777777" w:rsidR="00CA0DF6" w:rsidRDefault="00CA0D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153EAF" w14:textId="31F52BFE" w:rsidR="00CA0DF6" w:rsidRDefault="00CA0DF6" w:rsidP="00CA0DF6">
      <w:pPr>
        <w:pStyle w:val="PlainText"/>
        <w:pageBreakBefore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lastRenderedPageBreak/>
        <w:t>1) DBSCAN [1</w:t>
      </w:r>
      <w:r w:rsidR="0065694E">
        <w:rPr>
          <w:rFonts w:ascii="Times New Roman" w:eastAsia="MS Mincho" w:hAnsi="Times New Roman"/>
          <w:b/>
          <w:sz w:val="28"/>
        </w:rPr>
        <w:t>2</w:t>
      </w:r>
      <w:r>
        <w:rPr>
          <w:rFonts w:ascii="Times New Roman" w:eastAsia="MS Mincho" w:hAnsi="Times New Roman"/>
          <w:b/>
          <w:sz w:val="28"/>
        </w:rPr>
        <w:t>]</w:t>
      </w:r>
    </w:p>
    <w:p w14:paraId="17129226" w14:textId="5EC6B6D5" w:rsidR="00CA0DF6" w:rsidRDefault="00CA0DF6" w:rsidP="00CA0DF6">
      <w:pPr>
        <w:suppressAutoHyphens/>
      </w:pPr>
      <w:r>
        <w:t>A dataset consisting of object A, B, C, D, E, F, G</w:t>
      </w:r>
      <w:r w:rsidR="0024411F">
        <w:t xml:space="preserve">, </w:t>
      </w:r>
      <w:r w:rsidR="00710950">
        <w:t>I</w:t>
      </w:r>
      <w:r w:rsidR="0024411F">
        <w:t xml:space="preserve"> and J</w:t>
      </w:r>
      <w:r>
        <w:t xml:space="preserve"> with the following distance matrix is given: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707"/>
        <w:gridCol w:w="699"/>
        <w:gridCol w:w="699"/>
        <w:gridCol w:w="715"/>
        <w:gridCol w:w="749"/>
        <w:gridCol w:w="750"/>
        <w:gridCol w:w="693"/>
        <w:gridCol w:w="675"/>
        <w:gridCol w:w="638"/>
        <w:gridCol w:w="604"/>
      </w:tblGrid>
      <w:tr w:rsidR="0024411F" w14:paraId="42935AED" w14:textId="51B61FD9" w:rsidTr="0024411F">
        <w:tc>
          <w:tcPr>
            <w:tcW w:w="1097" w:type="dxa"/>
          </w:tcPr>
          <w:p w14:paraId="3E7D75BA" w14:textId="77777777" w:rsidR="0024411F" w:rsidRDefault="0024411F" w:rsidP="00B46AD5">
            <w:pPr>
              <w:suppressAutoHyphens/>
            </w:pPr>
            <w:r>
              <w:t>distance</w:t>
            </w:r>
          </w:p>
        </w:tc>
        <w:tc>
          <w:tcPr>
            <w:tcW w:w="707" w:type="dxa"/>
          </w:tcPr>
          <w:p w14:paraId="6E1A23B4" w14:textId="77777777" w:rsidR="0024411F" w:rsidRDefault="0024411F" w:rsidP="00B46AD5">
            <w:pPr>
              <w:suppressAutoHyphens/>
            </w:pPr>
            <w:r>
              <w:t>A</w:t>
            </w:r>
          </w:p>
        </w:tc>
        <w:tc>
          <w:tcPr>
            <w:tcW w:w="699" w:type="dxa"/>
          </w:tcPr>
          <w:p w14:paraId="7BD8A700" w14:textId="77777777" w:rsidR="0024411F" w:rsidRDefault="0024411F" w:rsidP="00B46AD5">
            <w:pPr>
              <w:suppressAutoHyphens/>
            </w:pPr>
            <w:r>
              <w:t>B</w:t>
            </w:r>
          </w:p>
        </w:tc>
        <w:tc>
          <w:tcPr>
            <w:tcW w:w="699" w:type="dxa"/>
          </w:tcPr>
          <w:p w14:paraId="418B9985" w14:textId="77777777" w:rsidR="0024411F" w:rsidRDefault="0024411F" w:rsidP="00B46AD5">
            <w:pPr>
              <w:suppressAutoHyphens/>
            </w:pPr>
            <w:r>
              <w:t>C</w:t>
            </w:r>
          </w:p>
        </w:tc>
        <w:tc>
          <w:tcPr>
            <w:tcW w:w="715" w:type="dxa"/>
          </w:tcPr>
          <w:p w14:paraId="238D5A29" w14:textId="77777777" w:rsidR="0024411F" w:rsidRDefault="0024411F" w:rsidP="00B46AD5">
            <w:pPr>
              <w:suppressAutoHyphens/>
            </w:pPr>
            <w:r>
              <w:t>D</w:t>
            </w:r>
          </w:p>
        </w:tc>
        <w:tc>
          <w:tcPr>
            <w:tcW w:w="749" w:type="dxa"/>
          </w:tcPr>
          <w:p w14:paraId="00C89E61" w14:textId="77777777" w:rsidR="0024411F" w:rsidRDefault="0024411F" w:rsidP="00B46AD5">
            <w:pPr>
              <w:suppressAutoHyphens/>
            </w:pPr>
            <w:r>
              <w:t>E</w:t>
            </w:r>
          </w:p>
        </w:tc>
        <w:tc>
          <w:tcPr>
            <w:tcW w:w="750" w:type="dxa"/>
          </w:tcPr>
          <w:p w14:paraId="2B70ADA8" w14:textId="77777777" w:rsidR="0024411F" w:rsidRDefault="0024411F" w:rsidP="00B46AD5">
            <w:pPr>
              <w:suppressAutoHyphens/>
            </w:pPr>
            <w:r>
              <w:t>F</w:t>
            </w:r>
          </w:p>
        </w:tc>
        <w:tc>
          <w:tcPr>
            <w:tcW w:w="693" w:type="dxa"/>
          </w:tcPr>
          <w:p w14:paraId="1CC2C546" w14:textId="77777777" w:rsidR="0024411F" w:rsidRDefault="0024411F" w:rsidP="00B46AD5">
            <w:pPr>
              <w:suppressAutoHyphens/>
            </w:pPr>
            <w:r>
              <w:t>G</w:t>
            </w:r>
          </w:p>
        </w:tc>
        <w:tc>
          <w:tcPr>
            <w:tcW w:w="675" w:type="dxa"/>
          </w:tcPr>
          <w:p w14:paraId="7716D918" w14:textId="77777777" w:rsidR="0024411F" w:rsidRDefault="0024411F" w:rsidP="00B46AD5">
            <w:pPr>
              <w:suppressAutoHyphens/>
            </w:pPr>
            <w:r>
              <w:t>H</w:t>
            </w:r>
          </w:p>
        </w:tc>
        <w:tc>
          <w:tcPr>
            <w:tcW w:w="638" w:type="dxa"/>
          </w:tcPr>
          <w:p w14:paraId="0E2339FF" w14:textId="70798382" w:rsidR="0024411F" w:rsidRDefault="0024411F" w:rsidP="00B46AD5">
            <w:pPr>
              <w:suppressAutoHyphens/>
            </w:pPr>
            <w:r>
              <w:t>I</w:t>
            </w:r>
          </w:p>
        </w:tc>
        <w:tc>
          <w:tcPr>
            <w:tcW w:w="604" w:type="dxa"/>
          </w:tcPr>
          <w:p w14:paraId="52F0AE1C" w14:textId="31D812C0" w:rsidR="0024411F" w:rsidRDefault="0024411F" w:rsidP="00B46AD5">
            <w:pPr>
              <w:suppressAutoHyphens/>
            </w:pPr>
            <w:r>
              <w:t>J</w:t>
            </w:r>
          </w:p>
        </w:tc>
      </w:tr>
      <w:tr w:rsidR="0024411F" w14:paraId="1527A7D1" w14:textId="191C22C6" w:rsidTr="0024411F">
        <w:tc>
          <w:tcPr>
            <w:tcW w:w="1097" w:type="dxa"/>
          </w:tcPr>
          <w:p w14:paraId="2A14193B" w14:textId="77777777" w:rsidR="0024411F" w:rsidRDefault="0024411F" w:rsidP="00B46AD5">
            <w:pPr>
              <w:suppressAutoHyphens/>
            </w:pPr>
            <w:r>
              <w:t>A</w:t>
            </w:r>
          </w:p>
        </w:tc>
        <w:tc>
          <w:tcPr>
            <w:tcW w:w="707" w:type="dxa"/>
          </w:tcPr>
          <w:p w14:paraId="6018ABD2" w14:textId="77777777" w:rsidR="0024411F" w:rsidRDefault="0024411F" w:rsidP="00B46AD5">
            <w:pPr>
              <w:suppressAutoHyphens/>
            </w:pPr>
            <w:r>
              <w:t>0</w:t>
            </w:r>
          </w:p>
        </w:tc>
        <w:tc>
          <w:tcPr>
            <w:tcW w:w="699" w:type="dxa"/>
          </w:tcPr>
          <w:p w14:paraId="2D848AC1" w14:textId="77777777" w:rsidR="0024411F" w:rsidRDefault="0024411F" w:rsidP="00B46AD5">
            <w:pPr>
              <w:suppressAutoHyphens/>
            </w:pPr>
            <w:r>
              <w:t>3</w:t>
            </w:r>
          </w:p>
        </w:tc>
        <w:tc>
          <w:tcPr>
            <w:tcW w:w="699" w:type="dxa"/>
          </w:tcPr>
          <w:p w14:paraId="50CBE46E" w14:textId="1AFB5A8C" w:rsidR="0024411F" w:rsidRDefault="0024411F" w:rsidP="00B46AD5">
            <w:pPr>
              <w:suppressAutoHyphens/>
            </w:pPr>
            <w:r>
              <w:t>9</w:t>
            </w:r>
          </w:p>
        </w:tc>
        <w:tc>
          <w:tcPr>
            <w:tcW w:w="715" w:type="dxa"/>
          </w:tcPr>
          <w:p w14:paraId="39073364" w14:textId="77777777" w:rsidR="0024411F" w:rsidRDefault="0024411F" w:rsidP="00B46AD5">
            <w:pPr>
              <w:suppressAutoHyphens/>
            </w:pPr>
            <w:r>
              <w:t>8</w:t>
            </w:r>
          </w:p>
        </w:tc>
        <w:tc>
          <w:tcPr>
            <w:tcW w:w="749" w:type="dxa"/>
          </w:tcPr>
          <w:p w14:paraId="644B5E97" w14:textId="77777777" w:rsidR="0024411F" w:rsidRDefault="0024411F" w:rsidP="00B46AD5">
            <w:pPr>
              <w:suppressAutoHyphens/>
            </w:pPr>
            <w:r>
              <w:t>9</w:t>
            </w:r>
          </w:p>
        </w:tc>
        <w:tc>
          <w:tcPr>
            <w:tcW w:w="750" w:type="dxa"/>
          </w:tcPr>
          <w:p w14:paraId="3A78A9D6" w14:textId="77777777" w:rsidR="0024411F" w:rsidRDefault="0024411F" w:rsidP="00B46AD5">
            <w:pPr>
              <w:suppressAutoHyphens/>
            </w:pPr>
            <w:r>
              <w:t>10</w:t>
            </w:r>
          </w:p>
        </w:tc>
        <w:tc>
          <w:tcPr>
            <w:tcW w:w="693" w:type="dxa"/>
          </w:tcPr>
          <w:p w14:paraId="42184E8F" w14:textId="77777777" w:rsidR="0024411F" w:rsidRDefault="0024411F" w:rsidP="00B46AD5">
            <w:pPr>
              <w:suppressAutoHyphens/>
            </w:pPr>
            <w:r>
              <w:t>8</w:t>
            </w:r>
          </w:p>
        </w:tc>
        <w:tc>
          <w:tcPr>
            <w:tcW w:w="675" w:type="dxa"/>
          </w:tcPr>
          <w:p w14:paraId="398A994B" w14:textId="06F51E32" w:rsidR="0024411F" w:rsidRDefault="0024411F" w:rsidP="00B46AD5">
            <w:pPr>
              <w:suppressAutoHyphens/>
            </w:pPr>
            <w:r>
              <w:t>3</w:t>
            </w:r>
          </w:p>
        </w:tc>
        <w:tc>
          <w:tcPr>
            <w:tcW w:w="638" w:type="dxa"/>
          </w:tcPr>
          <w:p w14:paraId="2BAFFCBA" w14:textId="360802D0" w:rsidR="0024411F" w:rsidRDefault="0024411F" w:rsidP="00B46AD5">
            <w:pPr>
              <w:suppressAutoHyphens/>
            </w:pPr>
            <w:r>
              <w:t>9</w:t>
            </w:r>
          </w:p>
        </w:tc>
        <w:tc>
          <w:tcPr>
            <w:tcW w:w="604" w:type="dxa"/>
          </w:tcPr>
          <w:p w14:paraId="676EC5B1" w14:textId="6C89DDA6" w:rsidR="0024411F" w:rsidRDefault="00F949D8" w:rsidP="00B46AD5">
            <w:pPr>
              <w:suppressAutoHyphens/>
            </w:pPr>
            <w:r>
              <w:t>6</w:t>
            </w:r>
          </w:p>
        </w:tc>
      </w:tr>
      <w:tr w:rsidR="0024411F" w14:paraId="34B5143B" w14:textId="4C59BD99" w:rsidTr="0024411F">
        <w:tc>
          <w:tcPr>
            <w:tcW w:w="1097" w:type="dxa"/>
          </w:tcPr>
          <w:p w14:paraId="2D5DC109" w14:textId="77777777" w:rsidR="0024411F" w:rsidRDefault="0024411F" w:rsidP="00B46AD5">
            <w:pPr>
              <w:suppressAutoHyphens/>
            </w:pPr>
            <w:r>
              <w:t>B</w:t>
            </w:r>
          </w:p>
        </w:tc>
        <w:tc>
          <w:tcPr>
            <w:tcW w:w="707" w:type="dxa"/>
          </w:tcPr>
          <w:p w14:paraId="00C35462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6088EC78" w14:textId="77777777" w:rsidR="0024411F" w:rsidRDefault="0024411F" w:rsidP="00B46AD5">
            <w:pPr>
              <w:suppressAutoHyphens/>
            </w:pPr>
            <w:r>
              <w:t>0</w:t>
            </w:r>
          </w:p>
        </w:tc>
        <w:tc>
          <w:tcPr>
            <w:tcW w:w="699" w:type="dxa"/>
          </w:tcPr>
          <w:p w14:paraId="7FE4B2A0" w14:textId="5FEC72C5" w:rsidR="0024411F" w:rsidRDefault="0024411F" w:rsidP="00B46AD5">
            <w:pPr>
              <w:suppressAutoHyphens/>
            </w:pPr>
            <w:r>
              <w:t>9</w:t>
            </w:r>
          </w:p>
        </w:tc>
        <w:tc>
          <w:tcPr>
            <w:tcW w:w="715" w:type="dxa"/>
          </w:tcPr>
          <w:p w14:paraId="03A5932C" w14:textId="77777777" w:rsidR="0024411F" w:rsidRDefault="0024411F" w:rsidP="00B46AD5">
            <w:pPr>
              <w:suppressAutoHyphens/>
            </w:pPr>
            <w:r>
              <w:t>7</w:t>
            </w:r>
          </w:p>
        </w:tc>
        <w:tc>
          <w:tcPr>
            <w:tcW w:w="749" w:type="dxa"/>
          </w:tcPr>
          <w:p w14:paraId="020BB9F5" w14:textId="77777777" w:rsidR="0024411F" w:rsidRDefault="0024411F" w:rsidP="00B46AD5">
            <w:pPr>
              <w:suppressAutoHyphens/>
            </w:pPr>
            <w:r>
              <w:t>8</w:t>
            </w:r>
          </w:p>
        </w:tc>
        <w:tc>
          <w:tcPr>
            <w:tcW w:w="750" w:type="dxa"/>
          </w:tcPr>
          <w:p w14:paraId="16E99D9C" w14:textId="77777777" w:rsidR="0024411F" w:rsidRDefault="0024411F" w:rsidP="00B46AD5">
            <w:pPr>
              <w:suppressAutoHyphens/>
            </w:pPr>
            <w:r>
              <w:t>9</w:t>
            </w:r>
          </w:p>
        </w:tc>
        <w:tc>
          <w:tcPr>
            <w:tcW w:w="693" w:type="dxa"/>
          </w:tcPr>
          <w:p w14:paraId="1B502698" w14:textId="77777777" w:rsidR="0024411F" w:rsidRDefault="0024411F" w:rsidP="00B46AD5">
            <w:pPr>
              <w:suppressAutoHyphens/>
            </w:pPr>
            <w:r>
              <w:t>8</w:t>
            </w:r>
          </w:p>
        </w:tc>
        <w:tc>
          <w:tcPr>
            <w:tcW w:w="675" w:type="dxa"/>
          </w:tcPr>
          <w:p w14:paraId="6CE5532F" w14:textId="54D1F108" w:rsidR="0024411F" w:rsidRDefault="00F949D8" w:rsidP="00B46AD5">
            <w:pPr>
              <w:suppressAutoHyphens/>
            </w:pPr>
            <w:r>
              <w:t>6</w:t>
            </w:r>
          </w:p>
        </w:tc>
        <w:tc>
          <w:tcPr>
            <w:tcW w:w="638" w:type="dxa"/>
          </w:tcPr>
          <w:p w14:paraId="41EA2693" w14:textId="6C60A852" w:rsidR="0024411F" w:rsidRDefault="0024411F" w:rsidP="00B46AD5">
            <w:pPr>
              <w:suppressAutoHyphens/>
            </w:pPr>
            <w:r>
              <w:t>8</w:t>
            </w:r>
          </w:p>
        </w:tc>
        <w:tc>
          <w:tcPr>
            <w:tcW w:w="604" w:type="dxa"/>
          </w:tcPr>
          <w:p w14:paraId="29CB7BE3" w14:textId="7A92D1A8" w:rsidR="0024411F" w:rsidRDefault="00F949D8" w:rsidP="00B46AD5">
            <w:pPr>
              <w:suppressAutoHyphens/>
            </w:pPr>
            <w:r>
              <w:t>4</w:t>
            </w:r>
          </w:p>
        </w:tc>
      </w:tr>
      <w:tr w:rsidR="0024411F" w14:paraId="7894D4AF" w14:textId="3D38D6F1" w:rsidTr="0024411F">
        <w:tc>
          <w:tcPr>
            <w:tcW w:w="1097" w:type="dxa"/>
          </w:tcPr>
          <w:p w14:paraId="21D5F37A" w14:textId="77777777" w:rsidR="0024411F" w:rsidRDefault="0024411F" w:rsidP="00B46AD5">
            <w:pPr>
              <w:suppressAutoHyphens/>
            </w:pPr>
            <w:r>
              <w:t>C</w:t>
            </w:r>
          </w:p>
        </w:tc>
        <w:tc>
          <w:tcPr>
            <w:tcW w:w="707" w:type="dxa"/>
          </w:tcPr>
          <w:p w14:paraId="27EA5335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6386E175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4884311A" w14:textId="77777777" w:rsidR="0024411F" w:rsidRDefault="0024411F" w:rsidP="00B46AD5">
            <w:pPr>
              <w:suppressAutoHyphens/>
            </w:pPr>
            <w:r>
              <w:t>0</w:t>
            </w:r>
          </w:p>
        </w:tc>
        <w:tc>
          <w:tcPr>
            <w:tcW w:w="715" w:type="dxa"/>
          </w:tcPr>
          <w:p w14:paraId="125C85FE" w14:textId="77777777" w:rsidR="0024411F" w:rsidRDefault="0024411F" w:rsidP="00B46AD5">
            <w:pPr>
              <w:suppressAutoHyphens/>
            </w:pPr>
            <w:r>
              <w:t>6</w:t>
            </w:r>
          </w:p>
        </w:tc>
        <w:tc>
          <w:tcPr>
            <w:tcW w:w="749" w:type="dxa"/>
          </w:tcPr>
          <w:p w14:paraId="028D290F" w14:textId="77777777" w:rsidR="0024411F" w:rsidRDefault="0024411F" w:rsidP="00B46AD5">
            <w:pPr>
              <w:suppressAutoHyphens/>
            </w:pPr>
            <w:r>
              <w:t>6</w:t>
            </w:r>
          </w:p>
        </w:tc>
        <w:tc>
          <w:tcPr>
            <w:tcW w:w="750" w:type="dxa"/>
          </w:tcPr>
          <w:p w14:paraId="7C6CD85F" w14:textId="77777777" w:rsidR="0024411F" w:rsidRDefault="0024411F" w:rsidP="00B46AD5">
            <w:pPr>
              <w:suppressAutoHyphens/>
            </w:pPr>
            <w:r>
              <w:t>6</w:t>
            </w:r>
          </w:p>
        </w:tc>
        <w:tc>
          <w:tcPr>
            <w:tcW w:w="693" w:type="dxa"/>
          </w:tcPr>
          <w:p w14:paraId="76B5AFFE" w14:textId="77777777" w:rsidR="0024411F" w:rsidRDefault="0024411F" w:rsidP="00B46AD5">
            <w:pPr>
              <w:suppressAutoHyphens/>
            </w:pPr>
            <w:r>
              <w:t>7</w:t>
            </w:r>
          </w:p>
        </w:tc>
        <w:tc>
          <w:tcPr>
            <w:tcW w:w="675" w:type="dxa"/>
          </w:tcPr>
          <w:p w14:paraId="332DA161" w14:textId="10282F1A" w:rsidR="0024411F" w:rsidRDefault="00EE6AAB" w:rsidP="00B46AD5">
            <w:pPr>
              <w:suppressAutoHyphens/>
            </w:pPr>
            <w:r>
              <w:t>6</w:t>
            </w:r>
          </w:p>
        </w:tc>
        <w:tc>
          <w:tcPr>
            <w:tcW w:w="638" w:type="dxa"/>
          </w:tcPr>
          <w:p w14:paraId="1F8BD27D" w14:textId="7F3B7991" w:rsidR="0024411F" w:rsidRDefault="0024411F" w:rsidP="00B46AD5">
            <w:pPr>
              <w:suppressAutoHyphens/>
            </w:pPr>
            <w:r>
              <w:t>7</w:t>
            </w:r>
          </w:p>
        </w:tc>
        <w:tc>
          <w:tcPr>
            <w:tcW w:w="604" w:type="dxa"/>
          </w:tcPr>
          <w:p w14:paraId="489ABCE2" w14:textId="7DC01D0D" w:rsidR="0024411F" w:rsidRDefault="0024411F" w:rsidP="00B46AD5">
            <w:pPr>
              <w:suppressAutoHyphens/>
            </w:pPr>
            <w:r>
              <w:t>7</w:t>
            </w:r>
          </w:p>
        </w:tc>
      </w:tr>
      <w:tr w:rsidR="0024411F" w14:paraId="08DF752D" w14:textId="6C552974" w:rsidTr="0024411F">
        <w:tc>
          <w:tcPr>
            <w:tcW w:w="1097" w:type="dxa"/>
          </w:tcPr>
          <w:p w14:paraId="00B04499" w14:textId="77777777" w:rsidR="0024411F" w:rsidRDefault="0024411F" w:rsidP="00B46AD5">
            <w:pPr>
              <w:suppressAutoHyphens/>
            </w:pPr>
            <w:r>
              <w:t>D</w:t>
            </w:r>
          </w:p>
        </w:tc>
        <w:tc>
          <w:tcPr>
            <w:tcW w:w="707" w:type="dxa"/>
          </w:tcPr>
          <w:p w14:paraId="0544615A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2B575CEA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51944A37" w14:textId="77777777" w:rsidR="0024411F" w:rsidRDefault="0024411F" w:rsidP="00B46AD5">
            <w:pPr>
              <w:suppressAutoHyphens/>
            </w:pPr>
          </w:p>
        </w:tc>
        <w:tc>
          <w:tcPr>
            <w:tcW w:w="715" w:type="dxa"/>
          </w:tcPr>
          <w:p w14:paraId="40F00C4A" w14:textId="77777777" w:rsidR="0024411F" w:rsidRDefault="0024411F" w:rsidP="00B46AD5">
            <w:pPr>
              <w:suppressAutoHyphens/>
            </w:pPr>
            <w:r>
              <w:t>0</w:t>
            </w:r>
          </w:p>
        </w:tc>
        <w:tc>
          <w:tcPr>
            <w:tcW w:w="749" w:type="dxa"/>
          </w:tcPr>
          <w:p w14:paraId="54144F0B" w14:textId="77777777" w:rsidR="0024411F" w:rsidRDefault="0024411F" w:rsidP="00B46AD5">
            <w:pPr>
              <w:suppressAutoHyphens/>
            </w:pPr>
            <w:r>
              <w:t>14</w:t>
            </w:r>
          </w:p>
        </w:tc>
        <w:tc>
          <w:tcPr>
            <w:tcW w:w="750" w:type="dxa"/>
          </w:tcPr>
          <w:p w14:paraId="2A2942DF" w14:textId="77777777" w:rsidR="0024411F" w:rsidRDefault="0024411F" w:rsidP="00B46AD5">
            <w:pPr>
              <w:suppressAutoHyphens/>
            </w:pPr>
            <w:r>
              <w:t>15</w:t>
            </w:r>
          </w:p>
        </w:tc>
        <w:tc>
          <w:tcPr>
            <w:tcW w:w="693" w:type="dxa"/>
          </w:tcPr>
          <w:p w14:paraId="0BF731BE" w14:textId="77777777" w:rsidR="0024411F" w:rsidRDefault="0024411F" w:rsidP="00B46AD5">
            <w:pPr>
              <w:suppressAutoHyphens/>
            </w:pPr>
            <w:r>
              <w:t>7</w:t>
            </w:r>
          </w:p>
        </w:tc>
        <w:tc>
          <w:tcPr>
            <w:tcW w:w="675" w:type="dxa"/>
          </w:tcPr>
          <w:p w14:paraId="253BF980" w14:textId="77777777" w:rsidR="0024411F" w:rsidRDefault="0024411F" w:rsidP="00B46AD5">
            <w:pPr>
              <w:suppressAutoHyphens/>
            </w:pPr>
            <w:r>
              <w:t>7</w:t>
            </w:r>
          </w:p>
        </w:tc>
        <w:tc>
          <w:tcPr>
            <w:tcW w:w="638" w:type="dxa"/>
          </w:tcPr>
          <w:p w14:paraId="4D8EA4D3" w14:textId="27B3B1E7" w:rsidR="0024411F" w:rsidRDefault="0024411F" w:rsidP="00B46AD5">
            <w:pPr>
              <w:suppressAutoHyphens/>
            </w:pPr>
            <w:r>
              <w:t>7</w:t>
            </w:r>
          </w:p>
        </w:tc>
        <w:tc>
          <w:tcPr>
            <w:tcW w:w="604" w:type="dxa"/>
          </w:tcPr>
          <w:p w14:paraId="1A243AE8" w14:textId="58ADC8BE" w:rsidR="0024411F" w:rsidRDefault="0024411F" w:rsidP="00B46AD5">
            <w:pPr>
              <w:suppressAutoHyphens/>
            </w:pPr>
            <w:r>
              <w:t>8</w:t>
            </w:r>
          </w:p>
        </w:tc>
      </w:tr>
      <w:tr w:rsidR="0024411F" w14:paraId="16B33A39" w14:textId="15FEBEFE" w:rsidTr="0024411F">
        <w:tc>
          <w:tcPr>
            <w:tcW w:w="1097" w:type="dxa"/>
          </w:tcPr>
          <w:p w14:paraId="7F9EF25F" w14:textId="6D821B5B" w:rsidR="0024411F" w:rsidRDefault="0024411F" w:rsidP="00B46AD5">
            <w:pPr>
              <w:suppressAutoHyphens/>
            </w:pPr>
            <w:r>
              <w:t>E</w:t>
            </w:r>
          </w:p>
        </w:tc>
        <w:tc>
          <w:tcPr>
            <w:tcW w:w="707" w:type="dxa"/>
          </w:tcPr>
          <w:p w14:paraId="0FC51B1A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17AD8033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761BF080" w14:textId="77777777" w:rsidR="0024411F" w:rsidRDefault="0024411F" w:rsidP="00B46AD5">
            <w:pPr>
              <w:suppressAutoHyphens/>
            </w:pPr>
          </w:p>
        </w:tc>
        <w:tc>
          <w:tcPr>
            <w:tcW w:w="715" w:type="dxa"/>
          </w:tcPr>
          <w:p w14:paraId="28E665BF" w14:textId="77777777" w:rsidR="0024411F" w:rsidRDefault="0024411F" w:rsidP="00B46AD5">
            <w:pPr>
              <w:suppressAutoHyphens/>
            </w:pPr>
          </w:p>
        </w:tc>
        <w:tc>
          <w:tcPr>
            <w:tcW w:w="749" w:type="dxa"/>
          </w:tcPr>
          <w:p w14:paraId="29DA24FC" w14:textId="77777777" w:rsidR="0024411F" w:rsidRDefault="0024411F" w:rsidP="00B46AD5">
            <w:pPr>
              <w:suppressAutoHyphens/>
            </w:pPr>
            <w:r>
              <w:t>0</w:t>
            </w:r>
          </w:p>
        </w:tc>
        <w:tc>
          <w:tcPr>
            <w:tcW w:w="750" w:type="dxa"/>
          </w:tcPr>
          <w:p w14:paraId="30C98DCC" w14:textId="77777777" w:rsidR="0024411F" w:rsidRDefault="0024411F" w:rsidP="00B46AD5">
            <w:pPr>
              <w:suppressAutoHyphens/>
            </w:pPr>
            <w:r>
              <w:t>4</w:t>
            </w:r>
          </w:p>
        </w:tc>
        <w:tc>
          <w:tcPr>
            <w:tcW w:w="693" w:type="dxa"/>
          </w:tcPr>
          <w:p w14:paraId="3F519211" w14:textId="77777777" w:rsidR="0024411F" w:rsidRDefault="0024411F" w:rsidP="00B46AD5">
            <w:pPr>
              <w:suppressAutoHyphens/>
            </w:pPr>
            <w:r>
              <w:t>2</w:t>
            </w:r>
          </w:p>
        </w:tc>
        <w:tc>
          <w:tcPr>
            <w:tcW w:w="675" w:type="dxa"/>
          </w:tcPr>
          <w:p w14:paraId="375D708A" w14:textId="77777777" w:rsidR="0024411F" w:rsidRDefault="0024411F" w:rsidP="00B46AD5">
            <w:pPr>
              <w:suppressAutoHyphens/>
            </w:pPr>
            <w:r>
              <w:t>6</w:t>
            </w:r>
          </w:p>
        </w:tc>
        <w:tc>
          <w:tcPr>
            <w:tcW w:w="638" w:type="dxa"/>
          </w:tcPr>
          <w:p w14:paraId="259FBEA3" w14:textId="538B5CF2" w:rsidR="0024411F" w:rsidRDefault="00EE6AAB" w:rsidP="00B46AD5">
            <w:pPr>
              <w:suppressAutoHyphens/>
            </w:pPr>
            <w:r>
              <w:t>7</w:t>
            </w:r>
          </w:p>
        </w:tc>
        <w:tc>
          <w:tcPr>
            <w:tcW w:w="604" w:type="dxa"/>
          </w:tcPr>
          <w:p w14:paraId="68F1C88C" w14:textId="1DFAFEFC" w:rsidR="0024411F" w:rsidRDefault="0024411F" w:rsidP="00B46AD5">
            <w:pPr>
              <w:suppressAutoHyphens/>
            </w:pPr>
            <w:r>
              <w:t>9</w:t>
            </w:r>
          </w:p>
        </w:tc>
      </w:tr>
      <w:tr w:rsidR="0024411F" w14:paraId="6745A5C6" w14:textId="1F781660" w:rsidTr="0024411F">
        <w:tc>
          <w:tcPr>
            <w:tcW w:w="1097" w:type="dxa"/>
          </w:tcPr>
          <w:p w14:paraId="74CD593F" w14:textId="77777777" w:rsidR="0024411F" w:rsidRDefault="0024411F" w:rsidP="00B46AD5">
            <w:pPr>
              <w:suppressAutoHyphens/>
            </w:pPr>
            <w:r>
              <w:t>F</w:t>
            </w:r>
          </w:p>
        </w:tc>
        <w:tc>
          <w:tcPr>
            <w:tcW w:w="707" w:type="dxa"/>
          </w:tcPr>
          <w:p w14:paraId="04E5BD1A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7C94419E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5EA64CEC" w14:textId="77777777" w:rsidR="0024411F" w:rsidRDefault="0024411F" w:rsidP="00B46AD5">
            <w:pPr>
              <w:suppressAutoHyphens/>
            </w:pPr>
          </w:p>
        </w:tc>
        <w:tc>
          <w:tcPr>
            <w:tcW w:w="715" w:type="dxa"/>
          </w:tcPr>
          <w:p w14:paraId="2CE1E3C2" w14:textId="77777777" w:rsidR="0024411F" w:rsidRDefault="0024411F" w:rsidP="00B46AD5">
            <w:pPr>
              <w:suppressAutoHyphens/>
            </w:pPr>
          </w:p>
        </w:tc>
        <w:tc>
          <w:tcPr>
            <w:tcW w:w="749" w:type="dxa"/>
          </w:tcPr>
          <w:p w14:paraId="70EB6423" w14:textId="77777777" w:rsidR="0024411F" w:rsidRDefault="0024411F" w:rsidP="00B46AD5">
            <w:pPr>
              <w:suppressAutoHyphens/>
            </w:pPr>
          </w:p>
        </w:tc>
        <w:tc>
          <w:tcPr>
            <w:tcW w:w="750" w:type="dxa"/>
          </w:tcPr>
          <w:p w14:paraId="116D8AAE" w14:textId="77777777" w:rsidR="0024411F" w:rsidRDefault="0024411F" w:rsidP="00B46AD5">
            <w:pPr>
              <w:suppressAutoHyphens/>
            </w:pPr>
            <w:r>
              <w:t>0</w:t>
            </w:r>
          </w:p>
        </w:tc>
        <w:tc>
          <w:tcPr>
            <w:tcW w:w="693" w:type="dxa"/>
          </w:tcPr>
          <w:p w14:paraId="326DE158" w14:textId="77777777" w:rsidR="0024411F" w:rsidRDefault="0024411F" w:rsidP="00B46AD5">
            <w:pPr>
              <w:suppressAutoHyphens/>
            </w:pPr>
            <w:r>
              <w:t>4</w:t>
            </w:r>
          </w:p>
        </w:tc>
        <w:tc>
          <w:tcPr>
            <w:tcW w:w="675" w:type="dxa"/>
          </w:tcPr>
          <w:p w14:paraId="3C6AC649" w14:textId="77777777" w:rsidR="0024411F" w:rsidRDefault="0024411F" w:rsidP="00B46AD5">
            <w:pPr>
              <w:suppressAutoHyphens/>
            </w:pPr>
            <w:r>
              <w:t>7</w:t>
            </w:r>
          </w:p>
        </w:tc>
        <w:tc>
          <w:tcPr>
            <w:tcW w:w="638" w:type="dxa"/>
          </w:tcPr>
          <w:p w14:paraId="3638A46C" w14:textId="6A14AC52" w:rsidR="0024411F" w:rsidRDefault="0024411F" w:rsidP="00B46AD5">
            <w:pPr>
              <w:suppressAutoHyphens/>
            </w:pPr>
            <w:r>
              <w:t>8</w:t>
            </w:r>
          </w:p>
        </w:tc>
        <w:tc>
          <w:tcPr>
            <w:tcW w:w="604" w:type="dxa"/>
          </w:tcPr>
          <w:p w14:paraId="5CFF291B" w14:textId="4114DAD8" w:rsidR="0024411F" w:rsidRDefault="0024411F" w:rsidP="00B46AD5">
            <w:pPr>
              <w:suppressAutoHyphens/>
            </w:pPr>
            <w:r>
              <w:t>8</w:t>
            </w:r>
          </w:p>
        </w:tc>
      </w:tr>
      <w:tr w:rsidR="0024411F" w14:paraId="78CD8756" w14:textId="6F788D40" w:rsidTr="0024411F">
        <w:tc>
          <w:tcPr>
            <w:tcW w:w="1097" w:type="dxa"/>
          </w:tcPr>
          <w:p w14:paraId="75F5932A" w14:textId="77777777" w:rsidR="0024411F" w:rsidRDefault="0024411F" w:rsidP="00B46AD5">
            <w:pPr>
              <w:suppressAutoHyphens/>
            </w:pPr>
            <w:r>
              <w:t>G</w:t>
            </w:r>
          </w:p>
        </w:tc>
        <w:tc>
          <w:tcPr>
            <w:tcW w:w="707" w:type="dxa"/>
          </w:tcPr>
          <w:p w14:paraId="691BA439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6478032F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6B1F122A" w14:textId="77777777" w:rsidR="0024411F" w:rsidRDefault="0024411F" w:rsidP="00B46AD5">
            <w:pPr>
              <w:suppressAutoHyphens/>
            </w:pPr>
          </w:p>
        </w:tc>
        <w:tc>
          <w:tcPr>
            <w:tcW w:w="715" w:type="dxa"/>
          </w:tcPr>
          <w:p w14:paraId="2208CB46" w14:textId="77777777" w:rsidR="0024411F" w:rsidRDefault="0024411F" w:rsidP="00B46AD5">
            <w:pPr>
              <w:suppressAutoHyphens/>
            </w:pPr>
          </w:p>
        </w:tc>
        <w:tc>
          <w:tcPr>
            <w:tcW w:w="749" w:type="dxa"/>
          </w:tcPr>
          <w:p w14:paraId="466AF334" w14:textId="77777777" w:rsidR="0024411F" w:rsidRDefault="0024411F" w:rsidP="00B46AD5">
            <w:pPr>
              <w:suppressAutoHyphens/>
            </w:pPr>
          </w:p>
        </w:tc>
        <w:tc>
          <w:tcPr>
            <w:tcW w:w="750" w:type="dxa"/>
          </w:tcPr>
          <w:p w14:paraId="1000E344" w14:textId="77777777" w:rsidR="0024411F" w:rsidRDefault="0024411F" w:rsidP="00B46AD5">
            <w:pPr>
              <w:suppressAutoHyphens/>
            </w:pPr>
          </w:p>
        </w:tc>
        <w:tc>
          <w:tcPr>
            <w:tcW w:w="693" w:type="dxa"/>
          </w:tcPr>
          <w:p w14:paraId="0D1B6539" w14:textId="77777777" w:rsidR="0024411F" w:rsidRDefault="0024411F" w:rsidP="00B46AD5">
            <w:pPr>
              <w:suppressAutoHyphens/>
            </w:pPr>
            <w:r>
              <w:t>0</w:t>
            </w:r>
          </w:p>
        </w:tc>
        <w:tc>
          <w:tcPr>
            <w:tcW w:w="675" w:type="dxa"/>
          </w:tcPr>
          <w:p w14:paraId="6F06F40D" w14:textId="77777777" w:rsidR="0024411F" w:rsidRDefault="0024411F" w:rsidP="00B46AD5">
            <w:pPr>
              <w:suppressAutoHyphens/>
            </w:pPr>
            <w:r>
              <w:t>6</w:t>
            </w:r>
          </w:p>
        </w:tc>
        <w:tc>
          <w:tcPr>
            <w:tcW w:w="638" w:type="dxa"/>
          </w:tcPr>
          <w:p w14:paraId="01C9C73C" w14:textId="3623BC40" w:rsidR="0024411F" w:rsidRDefault="0024411F" w:rsidP="00B46AD5">
            <w:pPr>
              <w:suppressAutoHyphens/>
            </w:pPr>
            <w:r>
              <w:t>9</w:t>
            </w:r>
          </w:p>
        </w:tc>
        <w:tc>
          <w:tcPr>
            <w:tcW w:w="604" w:type="dxa"/>
          </w:tcPr>
          <w:p w14:paraId="7ECFB985" w14:textId="581C6D61" w:rsidR="0024411F" w:rsidRDefault="0024411F" w:rsidP="00B46AD5">
            <w:pPr>
              <w:suppressAutoHyphens/>
            </w:pPr>
            <w:r>
              <w:t>7</w:t>
            </w:r>
          </w:p>
        </w:tc>
      </w:tr>
      <w:tr w:rsidR="0024411F" w14:paraId="4486F6B4" w14:textId="4E49295B" w:rsidTr="0024411F">
        <w:tc>
          <w:tcPr>
            <w:tcW w:w="1097" w:type="dxa"/>
          </w:tcPr>
          <w:p w14:paraId="7FCDEEBE" w14:textId="77777777" w:rsidR="0024411F" w:rsidRDefault="0024411F" w:rsidP="00B46AD5">
            <w:pPr>
              <w:suppressAutoHyphens/>
            </w:pPr>
            <w:r>
              <w:t>H</w:t>
            </w:r>
          </w:p>
        </w:tc>
        <w:tc>
          <w:tcPr>
            <w:tcW w:w="707" w:type="dxa"/>
          </w:tcPr>
          <w:p w14:paraId="1A4CDCA5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11B975E5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12EC7E67" w14:textId="77777777" w:rsidR="0024411F" w:rsidRDefault="0024411F" w:rsidP="00B46AD5">
            <w:pPr>
              <w:suppressAutoHyphens/>
            </w:pPr>
          </w:p>
        </w:tc>
        <w:tc>
          <w:tcPr>
            <w:tcW w:w="715" w:type="dxa"/>
          </w:tcPr>
          <w:p w14:paraId="15B9EF57" w14:textId="77777777" w:rsidR="0024411F" w:rsidRDefault="0024411F" w:rsidP="00B46AD5">
            <w:pPr>
              <w:suppressAutoHyphens/>
            </w:pPr>
          </w:p>
        </w:tc>
        <w:tc>
          <w:tcPr>
            <w:tcW w:w="749" w:type="dxa"/>
          </w:tcPr>
          <w:p w14:paraId="191F9FBE" w14:textId="77777777" w:rsidR="0024411F" w:rsidRDefault="0024411F" w:rsidP="00B46AD5">
            <w:pPr>
              <w:suppressAutoHyphens/>
            </w:pPr>
          </w:p>
        </w:tc>
        <w:tc>
          <w:tcPr>
            <w:tcW w:w="750" w:type="dxa"/>
          </w:tcPr>
          <w:p w14:paraId="6D400C45" w14:textId="77777777" w:rsidR="0024411F" w:rsidRDefault="0024411F" w:rsidP="00B46AD5">
            <w:pPr>
              <w:suppressAutoHyphens/>
            </w:pPr>
          </w:p>
        </w:tc>
        <w:tc>
          <w:tcPr>
            <w:tcW w:w="693" w:type="dxa"/>
          </w:tcPr>
          <w:p w14:paraId="4D23A183" w14:textId="77777777" w:rsidR="0024411F" w:rsidRDefault="0024411F" w:rsidP="00B46AD5">
            <w:pPr>
              <w:suppressAutoHyphens/>
            </w:pPr>
          </w:p>
        </w:tc>
        <w:tc>
          <w:tcPr>
            <w:tcW w:w="675" w:type="dxa"/>
          </w:tcPr>
          <w:p w14:paraId="6AF7EE89" w14:textId="77777777" w:rsidR="0024411F" w:rsidRDefault="0024411F" w:rsidP="00B46AD5">
            <w:pPr>
              <w:suppressAutoHyphens/>
            </w:pPr>
            <w:r>
              <w:t>0</w:t>
            </w:r>
          </w:p>
        </w:tc>
        <w:tc>
          <w:tcPr>
            <w:tcW w:w="638" w:type="dxa"/>
          </w:tcPr>
          <w:p w14:paraId="04688628" w14:textId="0E9C8F0F" w:rsidR="0024411F" w:rsidRDefault="0024411F" w:rsidP="00B46AD5">
            <w:pPr>
              <w:suppressAutoHyphens/>
            </w:pPr>
            <w:r>
              <w:t>8</w:t>
            </w:r>
          </w:p>
        </w:tc>
        <w:tc>
          <w:tcPr>
            <w:tcW w:w="604" w:type="dxa"/>
          </w:tcPr>
          <w:p w14:paraId="67C45995" w14:textId="559D0511" w:rsidR="0024411F" w:rsidRDefault="0024411F" w:rsidP="00B46AD5">
            <w:pPr>
              <w:suppressAutoHyphens/>
            </w:pPr>
            <w:r>
              <w:t>6</w:t>
            </w:r>
          </w:p>
        </w:tc>
      </w:tr>
      <w:tr w:rsidR="0024411F" w14:paraId="55E8F92F" w14:textId="06D0C6E6" w:rsidTr="0024411F">
        <w:tc>
          <w:tcPr>
            <w:tcW w:w="1097" w:type="dxa"/>
          </w:tcPr>
          <w:p w14:paraId="6A31993D" w14:textId="65AC5F75" w:rsidR="0024411F" w:rsidRDefault="0024411F" w:rsidP="00B46AD5">
            <w:pPr>
              <w:suppressAutoHyphens/>
            </w:pPr>
            <w:r>
              <w:t>I</w:t>
            </w:r>
          </w:p>
        </w:tc>
        <w:tc>
          <w:tcPr>
            <w:tcW w:w="707" w:type="dxa"/>
          </w:tcPr>
          <w:p w14:paraId="0BD0A6C9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5E9B1687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7EBC2B01" w14:textId="77777777" w:rsidR="0024411F" w:rsidRDefault="0024411F" w:rsidP="00B46AD5">
            <w:pPr>
              <w:suppressAutoHyphens/>
            </w:pPr>
          </w:p>
        </w:tc>
        <w:tc>
          <w:tcPr>
            <w:tcW w:w="715" w:type="dxa"/>
          </w:tcPr>
          <w:p w14:paraId="13CAD022" w14:textId="77777777" w:rsidR="0024411F" w:rsidRDefault="0024411F" w:rsidP="00B46AD5">
            <w:pPr>
              <w:suppressAutoHyphens/>
            </w:pPr>
          </w:p>
        </w:tc>
        <w:tc>
          <w:tcPr>
            <w:tcW w:w="749" w:type="dxa"/>
          </w:tcPr>
          <w:p w14:paraId="669F6B1C" w14:textId="77777777" w:rsidR="0024411F" w:rsidRDefault="0024411F" w:rsidP="00B46AD5">
            <w:pPr>
              <w:suppressAutoHyphens/>
            </w:pPr>
          </w:p>
        </w:tc>
        <w:tc>
          <w:tcPr>
            <w:tcW w:w="750" w:type="dxa"/>
          </w:tcPr>
          <w:p w14:paraId="0CDD0B4F" w14:textId="77777777" w:rsidR="0024411F" w:rsidRDefault="0024411F" w:rsidP="00B46AD5">
            <w:pPr>
              <w:suppressAutoHyphens/>
            </w:pPr>
          </w:p>
        </w:tc>
        <w:tc>
          <w:tcPr>
            <w:tcW w:w="693" w:type="dxa"/>
          </w:tcPr>
          <w:p w14:paraId="17078C06" w14:textId="77777777" w:rsidR="0024411F" w:rsidRDefault="0024411F" w:rsidP="00B46AD5">
            <w:pPr>
              <w:suppressAutoHyphens/>
            </w:pPr>
          </w:p>
        </w:tc>
        <w:tc>
          <w:tcPr>
            <w:tcW w:w="675" w:type="dxa"/>
          </w:tcPr>
          <w:p w14:paraId="1793901C" w14:textId="77777777" w:rsidR="0024411F" w:rsidRDefault="0024411F" w:rsidP="00B46AD5">
            <w:pPr>
              <w:suppressAutoHyphens/>
            </w:pPr>
          </w:p>
        </w:tc>
        <w:tc>
          <w:tcPr>
            <w:tcW w:w="638" w:type="dxa"/>
          </w:tcPr>
          <w:p w14:paraId="130C320E" w14:textId="20D6EE1D" w:rsidR="0024411F" w:rsidRDefault="0024411F" w:rsidP="00B46AD5">
            <w:pPr>
              <w:suppressAutoHyphens/>
            </w:pPr>
            <w:r>
              <w:t>0</w:t>
            </w:r>
          </w:p>
        </w:tc>
        <w:tc>
          <w:tcPr>
            <w:tcW w:w="604" w:type="dxa"/>
          </w:tcPr>
          <w:p w14:paraId="126B0B19" w14:textId="68752274" w:rsidR="0024411F" w:rsidRDefault="00EE6AAB" w:rsidP="00B46AD5">
            <w:pPr>
              <w:suppressAutoHyphens/>
            </w:pPr>
            <w:r>
              <w:t>8</w:t>
            </w:r>
          </w:p>
        </w:tc>
      </w:tr>
      <w:tr w:rsidR="0024411F" w14:paraId="1E21AEB5" w14:textId="77777777" w:rsidTr="0024411F">
        <w:tc>
          <w:tcPr>
            <w:tcW w:w="1097" w:type="dxa"/>
          </w:tcPr>
          <w:p w14:paraId="60B3AF74" w14:textId="495414C2" w:rsidR="0024411F" w:rsidRDefault="0024411F" w:rsidP="00B46AD5">
            <w:pPr>
              <w:suppressAutoHyphens/>
            </w:pPr>
            <w:r>
              <w:t>J</w:t>
            </w:r>
          </w:p>
        </w:tc>
        <w:tc>
          <w:tcPr>
            <w:tcW w:w="707" w:type="dxa"/>
          </w:tcPr>
          <w:p w14:paraId="685ECEFA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183744DC" w14:textId="77777777" w:rsidR="0024411F" w:rsidRDefault="0024411F" w:rsidP="00B46AD5">
            <w:pPr>
              <w:suppressAutoHyphens/>
            </w:pPr>
          </w:p>
        </w:tc>
        <w:tc>
          <w:tcPr>
            <w:tcW w:w="699" w:type="dxa"/>
          </w:tcPr>
          <w:p w14:paraId="1B595EF3" w14:textId="77777777" w:rsidR="0024411F" w:rsidRDefault="0024411F" w:rsidP="00B46AD5">
            <w:pPr>
              <w:suppressAutoHyphens/>
            </w:pPr>
          </w:p>
        </w:tc>
        <w:tc>
          <w:tcPr>
            <w:tcW w:w="715" w:type="dxa"/>
          </w:tcPr>
          <w:p w14:paraId="4E9C5E80" w14:textId="77777777" w:rsidR="0024411F" w:rsidRDefault="0024411F" w:rsidP="00B46AD5">
            <w:pPr>
              <w:suppressAutoHyphens/>
            </w:pPr>
          </w:p>
        </w:tc>
        <w:tc>
          <w:tcPr>
            <w:tcW w:w="749" w:type="dxa"/>
          </w:tcPr>
          <w:p w14:paraId="5FE2469D" w14:textId="77777777" w:rsidR="0024411F" w:rsidRDefault="0024411F" w:rsidP="00B46AD5">
            <w:pPr>
              <w:suppressAutoHyphens/>
            </w:pPr>
          </w:p>
        </w:tc>
        <w:tc>
          <w:tcPr>
            <w:tcW w:w="750" w:type="dxa"/>
          </w:tcPr>
          <w:p w14:paraId="06BBE761" w14:textId="77777777" w:rsidR="0024411F" w:rsidRDefault="0024411F" w:rsidP="00B46AD5">
            <w:pPr>
              <w:suppressAutoHyphens/>
            </w:pPr>
          </w:p>
        </w:tc>
        <w:tc>
          <w:tcPr>
            <w:tcW w:w="693" w:type="dxa"/>
          </w:tcPr>
          <w:p w14:paraId="71A82EC1" w14:textId="77777777" w:rsidR="0024411F" w:rsidRDefault="0024411F" w:rsidP="00B46AD5">
            <w:pPr>
              <w:suppressAutoHyphens/>
            </w:pPr>
          </w:p>
        </w:tc>
        <w:tc>
          <w:tcPr>
            <w:tcW w:w="675" w:type="dxa"/>
          </w:tcPr>
          <w:p w14:paraId="5C169CFF" w14:textId="77777777" w:rsidR="0024411F" w:rsidRDefault="0024411F" w:rsidP="00B46AD5">
            <w:pPr>
              <w:suppressAutoHyphens/>
            </w:pPr>
          </w:p>
        </w:tc>
        <w:tc>
          <w:tcPr>
            <w:tcW w:w="638" w:type="dxa"/>
          </w:tcPr>
          <w:p w14:paraId="6A91B847" w14:textId="77777777" w:rsidR="0024411F" w:rsidRDefault="0024411F" w:rsidP="00B46AD5">
            <w:pPr>
              <w:suppressAutoHyphens/>
            </w:pPr>
          </w:p>
        </w:tc>
        <w:tc>
          <w:tcPr>
            <w:tcW w:w="604" w:type="dxa"/>
          </w:tcPr>
          <w:p w14:paraId="73576D3B" w14:textId="4BE5EB2E" w:rsidR="0024411F" w:rsidRDefault="0024411F" w:rsidP="00B46AD5">
            <w:pPr>
              <w:suppressAutoHyphens/>
            </w:pPr>
            <w:r>
              <w:t>0</w:t>
            </w:r>
          </w:p>
        </w:tc>
      </w:tr>
    </w:tbl>
    <w:p w14:paraId="08B337D4" w14:textId="77777777" w:rsidR="00CA0DF6" w:rsidRPr="00F56920" w:rsidRDefault="00CA0DF6" w:rsidP="00CA0DF6">
      <w:pPr>
        <w:suppressAutoHyphens/>
        <w:rPr>
          <w:b/>
          <w:color w:val="0070C0"/>
        </w:rPr>
      </w:pPr>
    </w:p>
    <w:p w14:paraId="5E716AB9" w14:textId="77777777" w:rsidR="00CA0DF6" w:rsidRDefault="00CA0DF6" w:rsidP="00CA0DF6">
      <w:pPr>
        <w:numPr>
          <w:ilvl w:val="0"/>
          <w:numId w:val="8"/>
        </w:numPr>
      </w:pPr>
      <w:r>
        <w:t>Assume DBSCAN is run for this dataset with MINPOINTS</w:t>
      </w:r>
      <w:r>
        <w:rPr>
          <w:rStyle w:val="FootnoteReference"/>
        </w:rPr>
        <w:footnoteReference w:id="1"/>
      </w:r>
      <w:r>
        <w:t>=3 and epsilon=</w:t>
      </w:r>
      <w:r>
        <w:sym w:font="Symbol" w:char="F065"/>
      </w:r>
      <w:r>
        <w:t>=5</w:t>
      </w:r>
    </w:p>
    <w:p w14:paraId="40182994" w14:textId="5AA48E93" w:rsidR="00CA0DF6" w:rsidRDefault="00CA0DF6" w:rsidP="00CA0DF6">
      <w:r>
        <w:t>How many clusters will DBSCAN return and how do they look like? Which objects are outliers and border</w:t>
      </w:r>
      <w:r w:rsidR="00F35E9E">
        <w:t xml:space="preserve"> </w:t>
      </w:r>
      <w:r>
        <w:t xml:space="preserve">points in the clustering result </w:t>
      </w:r>
      <w:r w:rsidR="0024411F">
        <w:t>you obtained</w:t>
      </w:r>
      <w:r>
        <w:t>?  Give reason for your answers! [</w:t>
      </w:r>
      <w:r w:rsidR="0065694E">
        <w:t>7</w:t>
      </w:r>
      <w:r>
        <w:t>]</w:t>
      </w:r>
    </w:p>
    <w:p w14:paraId="3288B5EB" w14:textId="44BD81B5" w:rsidR="00057DAF" w:rsidRPr="004C5F4C" w:rsidRDefault="00057DAF" w:rsidP="009368D6"/>
    <w:p w14:paraId="79FFDB98" w14:textId="557FCB82" w:rsidR="00CA0DF6" w:rsidRDefault="00F35E9E" w:rsidP="00CA0DF6">
      <w:pPr>
        <w:rPr>
          <w:color w:val="1F497D" w:themeColor="text2"/>
        </w:rPr>
      </w:pPr>
      <w:r>
        <w:rPr>
          <w:color w:val="1F497D" w:themeColor="text2"/>
        </w:rPr>
        <w:t>{A,B,H,J} {E,F,G}  4 points at most 1.5 points partial credit for incorrect solutions</w:t>
      </w:r>
    </w:p>
    <w:p w14:paraId="32EF12D9" w14:textId="77777777" w:rsidR="00F35E9E" w:rsidRDefault="00F35E9E" w:rsidP="00CA0DF6">
      <w:pPr>
        <w:rPr>
          <w:color w:val="1F497D" w:themeColor="text2"/>
        </w:rPr>
      </w:pPr>
    </w:p>
    <w:p w14:paraId="1FDD3F75" w14:textId="289AE7C9" w:rsidR="00F35E9E" w:rsidRDefault="00F35E9E" w:rsidP="00CA0DF6">
      <w:pPr>
        <w:rPr>
          <w:color w:val="1F497D" w:themeColor="text2"/>
        </w:rPr>
      </w:pPr>
      <w:proofErr w:type="spellStart"/>
      <w:r>
        <w:rPr>
          <w:color w:val="1F497D" w:themeColor="text2"/>
        </w:rPr>
        <w:t>Borderpoints</w:t>
      </w:r>
      <w:proofErr w:type="spellEnd"/>
      <w:r>
        <w:rPr>
          <w:color w:val="1F497D" w:themeColor="text2"/>
        </w:rPr>
        <w:t xml:space="preserve">: H and J  1.5 points; no partial credit </w:t>
      </w:r>
    </w:p>
    <w:p w14:paraId="60C5CDC3" w14:textId="30BAE8DA" w:rsidR="00F35E9E" w:rsidRDefault="00F35E9E" w:rsidP="00CA0DF6">
      <w:pPr>
        <w:rPr>
          <w:color w:val="1F497D" w:themeColor="text2"/>
        </w:rPr>
      </w:pPr>
      <w:r>
        <w:rPr>
          <w:color w:val="1F497D" w:themeColor="text2"/>
        </w:rPr>
        <w:t xml:space="preserve">Outliers: C, D, I  1.5 points no partial credit </w:t>
      </w:r>
    </w:p>
    <w:p w14:paraId="67984556" w14:textId="77777777" w:rsidR="00CA0DF6" w:rsidRDefault="00CA0DF6" w:rsidP="00CA0DF6">
      <w:pPr>
        <w:rPr>
          <w:color w:val="1F497D" w:themeColor="text2"/>
        </w:rPr>
      </w:pPr>
    </w:p>
    <w:p w14:paraId="57A8DC77" w14:textId="54A79691" w:rsidR="00CA0DF6" w:rsidRDefault="00CA0DF6" w:rsidP="00CA0DF6">
      <w:pPr>
        <w:rPr>
          <w:color w:val="1F497D" w:themeColor="text2"/>
        </w:rPr>
      </w:pPr>
    </w:p>
    <w:p w14:paraId="3C480C12" w14:textId="77777777" w:rsidR="009B1329" w:rsidRDefault="009B1329" w:rsidP="00CA0DF6">
      <w:pPr>
        <w:rPr>
          <w:color w:val="1F497D" w:themeColor="text2"/>
        </w:rPr>
      </w:pPr>
    </w:p>
    <w:p w14:paraId="041EB479" w14:textId="77777777" w:rsidR="00CA0DF6" w:rsidRDefault="00CA0DF6" w:rsidP="00CA0DF6">
      <w:pPr>
        <w:rPr>
          <w:color w:val="1F497D" w:themeColor="text2"/>
        </w:rPr>
      </w:pPr>
    </w:p>
    <w:p w14:paraId="28FE475F" w14:textId="77777777" w:rsidR="00CA0DF6" w:rsidRDefault="00CA0DF6" w:rsidP="00CA0DF6">
      <w:pPr>
        <w:rPr>
          <w:color w:val="1F497D" w:themeColor="text2"/>
        </w:rPr>
      </w:pPr>
    </w:p>
    <w:p w14:paraId="13C4CDE3" w14:textId="3EF415D2" w:rsidR="00710950" w:rsidRDefault="00CA0DF6" w:rsidP="00710950">
      <w:r w:rsidRPr="00F74076">
        <w:t>b)</w:t>
      </w:r>
      <w:r>
        <w:rPr>
          <w:b/>
          <w:sz w:val="28"/>
        </w:rPr>
        <w:t xml:space="preserve"> </w:t>
      </w:r>
      <w:r w:rsidR="0024411F">
        <w:t xml:space="preserve">How does DBSCAN form clusters? [3]  </w:t>
      </w:r>
    </w:p>
    <w:p w14:paraId="31369C6F" w14:textId="77777777" w:rsidR="00710950" w:rsidRDefault="00710950" w:rsidP="00710950"/>
    <w:p w14:paraId="2EC4CD3D" w14:textId="4F805AB6" w:rsidR="00710950" w:rsidRDefault="00F35E9E" w:rsidP="00710950">
      <w:r>
        <w:t>Starting from an unprocessed core points it creates a new cluster and adds points that are density-reachable from this core point to the cluster</w:t>
      </w:r>
      <w:r w:rsidR="00933551">
        <w:t>[2]</w:t>
      </w:r>
      <w:r>
        <w:t>, and continues this procedure for core points that have not been processed yet</w:t>
      </w:r>
      <w:r w:rsidR="00933551">
        <w:t>[1]</w:t>
      </w:r>
      <w:r>
        <w:t>.</w:t>
      </w:r>
    </w:p>
    <w:p w14:paraId="7F0D0226" w14:textId="77777777" w:rsidR="00F35E9E" w:rsidRDefault="00F35E9E" w:rsidP="00710950"/>
    <w:p w14:paraId="56154BE4" w14:textId="216B08FB" w:rsidR="00710950" w:rsidRDefault="00F35E9E" w:rsidP="00710950">
      <w:r>
        <w:t xml:space="preserve">Other answers might deserve full or </w:t>
      </w:r>
      <w:r w:rsidR="00933551">
        <w:t xml:space="preserve">partial credit </w:t>
      </w:r>
    </w:p>
    <w:p w14:paraId="3D0BC4B6" w14:textId="77777777" w:rsidR="00710950" w:rsidRDefault="00710950" w:rsidP="00710950"/>
    <w:p w14:paraId="47698E83" w14:textId="77777777" w:rsidR="00710950" w:rsidRDefault="00710950" w:rsidP="00710950"/>
    <w:p w14:paraId="735F4784" w14:textId="39CCBEF4" w:rsidR="00710950" w:rsidRDefault="00710950" w:rsidP="00710950">
      <w:r>
        <w:t xml:space="preserve">c) </w:t>
      </w:r>
      <w:r w:rsidRPr="00EF3DED">
        <w:t xml:space="preserve">What is a </w:t>
      </w:r>
      <w:r w:rsidR="0024411F">
        <w:t>border point</w:t>
      </w:r>
      <w:r w:rsidRPr="00EF3DED">
        <w:t xml:space="preserve"> in DBSCAN?</w:t>
      </w:r>
      <w:r>
        <w:t xml:space="preserve"> [2]</w:t>
      </w:r>
    </w:p>
    <w:p w14:paraId="7F3955F3" w14:textId="40AD46E0" w:rsidR="00CA0DF6" w:rsidRDefault="00933551" w:rsidP="00CA0DF6">
      <w:pPr>
        <w:rPr>
          <w:sz w:val="28"/>
          <w:szCs w:val="28"/>
        </w:rPr>
      </w:pPr>
      <w:r>
        <w:rPr>
          <w:sz w:val="28"/>
          <w:szCs w:val="28"/>
        </w:rPr>
        <w:t>A point which is in the radius of a core</w:t>
      </w:r>
      <w:r w:rsidR="006835CD">
        <w:rPr>
          <w:sz w:val="28"/>
          <w:szCs w:val="28"/>
        </w:rPr>
        <w:t xml:space="preserve"> </w:t>
      </w:r>
      <w:r>
        <w:rPr>
          <w:sz w:val="28"/>
          <w:szCs w:val="28"/>
        </w:rPr>
        <w:t>point but is not a core point itself.</w:t>
      </w:r>
    </w:p>
    <w:p w14:paraId="064DEEA9" w14:textId="58D0F1AA" w:rsidR="00CF4DED" w:rsidRDefault="00CF4DED" w:rsidP="00CF4DED">
      <w:pPr>
        <w:pStyle w:val="PlainText"/>
        <w:pageBreakBefore/>
      </w:pPr>
    </w:p>
    <w:p w14:paraId="7396D048" w14:textId="511F8395" w:rsidR="00DB0B16" w:rsidRDefault="002E7C0D" w:rsidP="00710950">
      <w:pPr>
        <w:rPr>
          <w:sz w:val="32"/>
        </w:rPr>
      </w:pPr>
      <w:r>
        <w:rPr>
          <w:b/>
          <w:sz w:val="28"/>
          <w:szCs w:val="28"/>
        </w:rPr>
        <w:t xml:space="preserve">2. </w:t>
      </w:r>
      <w:r w:rsidR="00DB0B16">
        <w:rPr>
          <w:sz w:val="32"/>
        </w:rPr>
        <w:t xml:space="preserve">Miscellaneous Questions </w:t>
      </w:r>
      <w:r w:rsidR="000046E3">
        <w:rPr>
          <w:sz w:val="32"/>
        </w:rPr>
        <w:t>[</w:t>
      </w:r>
      <w:r w:rsidR="00FA0796">
        <w:rPr>
          <w:sz w:val="32"/>
        </w:rPr>
        <w:t>1</w:t>
      </w:r>
      <w:r w:rsidR="00A648FF">
        <w:rPr>
          <w:sz w:val="32"/>
        </w:rPr>
        <w:t>7</w:t>
      </w:r>
      <w:r w:rsidR="000046E3">
        <w:rPr>
          <w:sz w:val="32"/>
        </w:rPr>
        <w:t>]</w:t>
      </w:r>
    </w:p>
    <w:p w14:paraId="4DAC487F" w14:textId="4EC50710" w:rsidR="00710950" w:rsidRDefault="00DB0B16" w:rsidP="00710950">
      <w:r>
        <w:t>a. Describe the role and interactions of narrative, visuals and data in data storytelling</w:t>
      </w:r>
      <w:r w:rsidR="00EE6AAB">
        <w:t>!</w:t>
      </w:r>
      <w:r>
        <w:t xml:space="preserve"> [</w:t>
      </w:r>
      <w:r w:rsidR="0065694E">
        <w:t>4</w:t>
      </w:r>
      <w:r>
        <w:t>]</w:t>
      </w:r>
    </w:p>
    <w:p w14:paraId="02DD0B8B" w14:textId="77777777" w:rsidR="00DB0B16" w:rsidRDefault="00DB0B16" w:rsidP="00710950"/>
    <w:p w14:paraId="5F83E4C0" w14:textId="77777777" w:rsidR="00DB0B16" w:rsidRDefault="00DB0B16" w:rsidP="00710950"/>
    <w:p w14:paraId="37A9F662" w14:textId="77777777" w:rsidR="0065694E" w:rsidRDefault="0065694E" w:rsidP="00710950"/>
    <w:p w14:paraId="407F6E83" w14:textId="331A4533" w:rsidR="0065694E" w:rsidRDefault="00933551" w:rsidP="00710950">
      <w:r>
        <w:t>See slide of Data Storytelling lecture on this subject</w:t>
      </w:r>
      <w:r w:rsidR="00357466">
        <w:t>; they should give a short version of what is discussed on this slide!</w:t>
      </w:r>
    </w:p>
    <w:p w14:paraId="11C5C244" w14:textId="77777777" w:rsidR="0065694E" w:rsidRDefault="0065694E" w:rsidP="00710950"/>
    <w:p w14:paraId="0C9EC6A9" w14:textId="77777777" w:rsidR="0065694E" w:rsidRDefault="0065694E" w:rsidP="00710950"/>
    <w:p w14:paraId="184A36C9" w14:textId="77777777" w:rsidR="00DB0B16" w:rsidRDefault="00DB0B16" w:rsidP="00710950"/>
    <w:p w14:paraId="7E10265F" w14:textId="77777777" w:rsidR="00DB0B16" w:rsidRDefault="00DB0B16" w:rsidP="00710950"/>
    <w:p w14:paraId="3D217DB7" w14:textId="3D6ED5F3" w:rsidR="00DB0B16" w:rsidRDefault="00DB0B16" w:rsidP="00710950">
      <w:r>
        <w:t xml:space="preserve">b What are the characteristics of a </w:t>
      </w:r>
      <w:r w:rsidR="000046E3">
        <w:t>“</w:t>
      </w:r>
      <w:r>
        <w:t>good data storyteller</w:t>
      </w:r>
      <w:r w:rsidR="000046E3">
        <w:t>”</w:t>
      </w:r>
      <w:r>
        <w:t>? [</w:t>
      </w:r>
      <w:r w:rsidR="0065694E">
        <w:t>4</w:t>
      </w:r>
      <w:r>
        <w:t>]</w:t>
      </w:r>
    </w:p>
    <w:p w14:paraId="22A9C36A" w14:textId="77777777" w:rsidR="00DB0B16" w:rsidRDefault="00DB0B16" w:rsidP="00710950"/>
    <w:p w14:paraId="3F830839" w14:textId="4F0BBC72" w:rsidR="00DB0B16" w:rsidRDefault="00933551" w:rsidP="00710950">
      <w:r>
        <w:t>Essay-style questions;</w:t>
      </w:r>
      <w:r w:rsidR="00357466">
        <w:t xml:space="preserve"> create a rubric based on your own preference and then</w:t>
      </w:r>
      <w:r>
        <w:t xml:space="preserve"> grade using common sense. </w:t>
      </w:r>
    </w:p>
    <w:p w14:paraId="31298CCD" w14:textId="77777777" w:rsidR="00DB0B16" w:rsidRDefault="00DB0B16" w:rsidP="00710950"/>
    <w:p w14:paraId="28E4C3A5" w14:textId="77777777" w:rsidR="00DB0B16" w:rsidRDefault="00DB0B16" w:rsidP="00710950"/>
    <w:p w14:paraId="391B4F08" w14:textId="77777777" w:rsidR="00EE6AAB" w:rsidRDefault="00EE6AAB" w:rsidP="00710950"/>
    <w:p w14:paraId="064602B5" w14:textId="77777777" w:rsidR="00DB0B16" w:rsidRDefault="00DB0B16" w:rsidP="00710950"/>
    <w:p w14:paraId="79DE3E4C" w14:textId="77777777" w:rsidR="00DB0B16" w:rsidRDefault="00DB0B16" w:rsidP="00710950"/>
    <w:p w14:paraId="1394C9A1" w14:textId="77777777" w:rsidR="00DB0B16" w:rsidRDefault="00DB0B16" w:rsidP="00710950"/>
    <w:p w14:paraId="1D1B78EA" w14:textId="6E62A85F" w:rsidR="00DB0B16" w:rsidRDefault="00DB0B16" w:rsidP="00710950">
      <w:r>
        <w:t xml:space="preserve">c. How does model-based outlier detection work? Limit your answer to at most </w:t>
      </w:r>
      <w:r w:rsidR="0065694E">
        <w:t>4</w:t>
      </w:r>
      <w:r>
        <w:t xml:space="preserve"> sente</w:t>
      </w:r>
      <w:r w:rsidR="000046E3">
        <w:t>n</w:t>
      </w:r>
      <w:r>
        <w:t>ces!</w:t>
      </w:r>
      <w:r w:rsidR="000046E3">
        <w:t xml:space="preserve"> [</w:t>
      </w:r>
      <w:r w:rsidR="0065694E">
        <w:t>4</w:t>
      </w:r>
      <w:r w:rsidR="000046E3">
        <w:t>]</w:t>
      </w:r>
    </w:p>
    <w:p w14:paraId="5CE74734" w14:textId="77777777" w:rsidR="008C7597" w:rsidRDefault="008C7597" w:rsidP="00710950"/>
    <w:p w14:paraId="071CBC12" w14:textId="4646B5E5" w:rsidR="00933551" w:rsidRDefault="00933551" w:rsidP="00710950">
      <w:r>
        <w:t xml:space="preserve">Basic points they should mention: a. fit a model M to the dataset [2] b. using the model D compute the density of each point o in the dataset and use this density as the outlier score [2]. </w:t>
      </w:r>
    </w:p>
    <w:p w14:paraId="2E77AE49" w14:textId="77777777" w:rsidR="008C7597" w:rsidRDefault="008C7597" w:rsidP="00710950"/>
    <w:p w14:paraId="7A1A63CA" w14:textId="77777777" w:rsidR="000521B9" w:rsidRDefault="000521B9" w:rsidP="00710950"/>
    <w:p w14:paraId="38BBFAE8" w14:textId="77777777" w:rsidR="008C7597" w:rsidRDefault="008C7597" w:rsidP="00710950"/>
    <w:p w14:paraId="6496B6F8" w14:textId="47B49ED3" w:rsidR="008C7597" w:rsidRDefault="008C7597" w:rsidP="00710950">
      <w:r>
        <w:t xml:space="preserve">d. How does the APRIORI algorithm compute k+1 itemset candidates from frequent </w:t>
      </w:r>
      <w:r w:rsidR="00A648FF">
        <w:t>k</w:t>
      </w:r>
      <w:r>
        <w:t xml:space="preserve"> </w:t>
      </w:r>
      <w:proofErr w:type="spellStart"/>
      <w:r>
        <w:t>itemsets</w:t>
      </w:r>
      <w:proofErr w:type="spellEnd"/>
      <w:r>
        <w:rPr>
          <w:rStyle w:val="FootnoteReference"/>
        </w:rPr>
        <w:footnoteReference w:id="2"/>
      </w:r>
      <w:r>
        <w:t>? [3]</w:t>
      </w:r>
    </w:p>
    <w:p w14:paraId="5C9D1E83" w14:textId="77777777" w:rsidR="008C7597" w:rsidRDefault="008C7597" w:rsidP="00710950"/>
    <w:p w14:paraId="75C9AE52" w14:textId="062C58EF" w:rsidR="008C7597" w:rsidRDefault="00933551" w:rsidP="00710950">
      <w:r>
        <w:t xml:space="preserve">Find pairs of frequent K items which share the same k-1 prefix and combine the items to form a K+1 item candidates. </w:t>
      </w:r>
    </w:p>
    <w:p w14:paraId="7C78201C" w14:textId="77777777" w:rsidR="00A648FF" w:rsidRDefault="00A648FF" w:rsidP="00710950"/>
    <w:p w14:paraId="67E27B30" w14:textId="4AD27237" w:rsidR="008C7597" w:rsidRDefault="00933551" w:rsidP="00710950">
      <w:r>
        <w:t xml:space="preserve">Other answers might deserve partial credit. </w:t>
      </w:r>
    </w:p>
    <w:p w14:paraId="7B6B64DC" w14:textId="59EBEBDF" w:rsidR="008C7597" w:rsidRDefault="008C7597" w:rsidP="00710950">
      <w:r>
        <w:t>e. What is the goal of association analysis? [2]</w:t>
      </w:r>
    </w:p>
    <w:p w14:paraId="6EC5B45F" w14:textId="77777777" w:rsidR="00933551" w:rsidRDefault="00933551" w:rsidP="00710950"/>
    <w:p w14:paraId="39FC5F43" w14:textId="2BC98926" w:rsidR="00933551" w:rsidRDefault="00933551" w:rsidP="00710950">
      <w:r>
        <w:t xml:space="preserve">Finding interesting patterns in a dataset [1] based on an </w:t>
      </w:r>
      <w:proofErr w:type="spellStart"/>
      <w:r>
        <w:t>intererestingness</w:t>
      </w:r>
      <w:proofErr w:type="spellEnd"/>
      <w:r>
        <w:t xml:space="preserve"> function. [1]</w:t>
      </w:r>
    </w:p>
    <w:p w14:paraId="783FC3F1" w14:textId="77777777" w:rsidR="00357466" w:rsidRDefault="00357466" w:rsidP="00710950"/>
    <w:p w14:paraId="4130D808" w14:textId="6A294F48" w:rsidR="00357466" w:rsidRDefault="00357466" w:rsidP="00710950">
      <w:r>
        <w:t>Other answers might deserve full credit!</w:t>
      </w:r>
    </w:p>
    <w:p w14:paraId="19D3158F" w14:textId="77777777" w:rsidR="00DB0B16" w:rsidRDefault="00DB0B16" w:rsidP="00710950"/>
    <w:p w14:paraId="60C4708A" w14:textId="77777777" w:rsidR="00DB0B16" w:rsidRPr="00710950" w:rsidRDefault="00DB0B16" w:rsidP="00710950"/>
    <w:p w14:paraId="5BF18510" w14:textId="77777777" w:rsidR="00233BD8" w:rsidRDefault="00233BD8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11E4718" w14:textId="63CA1E19" w:rsidR="00F73724" w:rsidRPr="009F0827" w:rsidRDefault="00A806B0" w:rsidP="00F73724">
      <w:pPr>
        <w:rPr>
          <w:b/>
          <w:bCs/>
          <w:sz w:val="28"/>
        </w:rPr>
      </w:pPr>
      <w:r w:rsidRPr="009F0827">
        <w:rPr>
          <w:b/>
          <w:bCs/>
          <w:sz w:val="28"/>
        </w:rPr>
        <w:lastRenderedPageBreak/>
        <w:t xml:space="preserve">3. Clustering </w:t>
      </w:r>
      <w:r w:rsidR="009F0827">
        <w:rPr>
          <w:b/>
          <w:bCs/>
          <w:sz w:val="28"/>
        </w:rPr>
        <w:t>[16]</w:t>
      </w:r>
    </w:p>
    <w:p w14:paraId="13E8062C" w14:textId="1AC39951" w:rsidR="00710950" w:rsidRPr="00233BD8" w:rsidRDefault="00A806B0" w:rsidP="00710950">
      <w:r w:rsidRPr="00233BD8">
        <w:t xml:space="preserve">a) </w:t>
      </w:r>
      <w:r w:rsidR="00DB0B16">
        <w:t xml:space="preserve">Assume you cluster a 2-dimensional dataset with K-means. Can K-means </w:t>
      </w:r>
      <w:r w:rsidR="000046E3">
        <w:t>obtain spatial clusters with the shape a) of an ellipse b) with the shape of a letter T? Give reasons for your answer! [4]</w:t>
      </w:r>
      <w:r w:rsidR="00B742F3">
        <w:t xml:space="preserve">   </w:t>
      </w:r>
    </w:p>
    <w:p w14:paraId="2E4A79A8" w14:textId="4489AB64" w:rsidR="00710950" w:rsidRDefault="00933551" w:rsidP="00F73724">
      <w:pPr>
        <w:rPr>
          <w:sz w:val="28"/>
        </w:rPr>
      </w:pPr>
      <w:r>
        <w:rPr>
          <w:sz w:val="28"/>
        </w:rPr>
        <w:t xml:space="preserve">a.  </w:t>
      </w:r>
      <w:r w:rsidR="00056A1B">
        <w:rPr>
          <w:sz w:val="28"/>
        </w:rPr>
        <w:t xml:space="preserve">  </w:t>
      </w:r>
      <w:r w:rsidR="00E27EB3">
        <w:rPr>
          <w:sz w:val="28"/>
        </w:rPr>
        <w:t>T is not a convex shape, cannot be found [2]</w:t>
      </w:r>
    </w:p>
    <w:p w14:paraId="1C730DB4" w14:textId="5FB0424B" w:rsidR="00E27EB3" w:rsidRDefault="00E27EB3" w:rsidP="00F73724">
      <w:pPr>
        <w:rPr>
          <w:sz w:val="28"/>
        </w:rPr>
      </w:pPr>
      <w:r>
        <w:rPr>
          <w:sz w:val="28"/>
        </w:rPr>
        <w:t xml:space="preserve">b.    If they say ellipse is a convex but not a convex polygon cannot be found is correct; if they say ellipse can be quite precisely approximated and there K-means can obtain this shape, this is also correct. </w:t>
      </w:r>
    </w:p>
    <w:p w14:paraId="1914C9B5" w14:textId="77777777" w:rsidR="003B5EB5" w:rsidRDefault="003B5EB5" w:rsidP="00F73724">
      <w:pPr>
        <w:rPr>
          <w:sz w:val="28"/>
        </w:rPr>
      </w:pPr>
    </w:p>
    <w:p w14:paraId="7E5D1FF2" w14:textId="77777777" w:rsidR="00214B12" w:rsidRPr="00A648FF" w:rsidRDefault="00214B12" w:rsidP="00F73724"/>
    <w:p w14:paraId="347C8F98" w14:textId="3B56131D" w:rsidR="00EB4FFF" w:rsidRPr="00A648FF" w:rsidRDefault="00233BD8" w:rsidP="00F73724">
      <w:r w:rsidRPr="00A648FF">
        <w:t>b</w:t>
      </w:r>
      <w:r w:rsidR="00EB4FFF" w:rsidRPr="00A648FF">
        <w:t>) Assume you run K-Medoids/PAM for the following dataset consisting of objects A,…,G whose distance function is given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936"/>
        <w:gridCol w:w="931"/>
        <w:gridCol w:w="931"/>
        <w:gridCol w:w="949"/>
        <w:gridCol w:w="961"/>
        <w:gridCol w:w="962"/>
        <w:gridCol w:w="912"/>
      </w:tblGrid>
      <w:tr w:rsidR="00EB4FFF" w14:paraId="636BC55E" w14:textId="77777777" w:rsidTr="003C3256">
        <w:tc>
          <w:tcPr>
            <w:tcW w:w="1167" w:type="dxa"/>
          </w:tcPr>
          <w:p w14:paraId="5BF4EA2F" w14:textId="77777777" w:rsidR="00EB4FFF" w:rsidRDefault="00EB4FFF" w:rsidP="003C3256">
            <w:pPr>
              <w:suppressAutoHyphens/>
            </w:pPr>
            <w:r>
              <w:t>distance</w:t>
            </w:r>
          </w:p>
        </w:tc>
        <w:tc>
          <w:tcPr>
            <w:tcW w:w="936" w:type="dxa"/>
          </w:tcPr>
          <w:p w14:paraId="5DC8FB98" w14:textId="77777777" w:rsidR="00EB4FFF" w:rsidRDefault="00EB4FFF" w:rsidP="003C3256">
            <w:pPr>
              <w:suppressAutoHyphens/>
            </w:pPr>
            <w:r>
              <w:t>A</w:t>
            </w:r>
          </w:p>
        </w:tc>
        <w:tc>
          <w:tcPr>
            <w:tcW w:w="931" w:type="dxa"/>
          </w:tcPr>
          <w:p w14:paraId="0268CCFD" w14:textId="77777777" w:rsidR="00EB4FFF" w:rsidRDefault="00EB4FFF" w:rsidP="003C3256">
            <w:pPr>
              <w:suppressAutoHyphens/>
            </w:pPr>
            <w:r>
              <w:t>B</w:t>
            </w:r>
          </w:p>
        </w:tc>
        <w:tc>
          <w:tcPr>
            <w:tcW w:w="931" w:type="dxa"/>
          </w:tcPr>
          <w:p w14:paraId="098CC66D" w14:textId="77777777" w:rsidR="00EB4FFF" w:rsidRDefault="00EB4FFF" w:rsidP="003C3256">
            <w:pPr>
              <w:suppressAutoHyphens/>
            </w:pPr>
            <w:r>
              <w:t>C</w:t>
            </w:r>
          </w:p>
        </w:tc>
        <w:tc>
          <w:tcPr>
            <w:tcW w:w="949" w:type="dxa"/>
          </w:tcPr>
          <w:p w14:paraId="78A50622" w14:textId="77777777" w:rsidR="00EB4FFF" w:rsidRDefault="00EB4FFF" w:rsidP="003C3256">
            <w:pPr>
              <w:suppressAutoHyphens/>
            </w:pPr>
            <w:r>
              <w:t>D</w:t>
            </w:r>
          </w:p>
        </w:tc>
        <w:tc>
          <w:tcPr>
            <w:tcW w:w="961" w:type="dxa"/>
          </w:tcPr>
          <w:p w14:paraId="6DE94292" w14:textId="77777777" w:rsidR="00EB4FFF" w:rsidRDefault="00EB4FFF" w:rsidP="003C3256">
            <w:pPr>
              <w:suppressAutoHyphens/>
            </w:pPr>
            <w:r>
              <w:t>E</w:t>
            </w:r>
          </w:p>
        </w:tc>
        <w:tc>
          <w:tcPr>
            <w:tcW w:w="962" w:type="dxa"/>
          </w:tcPr>
          <w:p w14:paraId="28ABD240" w14:textId="77777777" w:rsidR="00EB4FFF" w:rsidRDefault="00EB4FFF" w:rsidP="003C3256">
            <w:pPr>
              <w:suppressAutoHyphens/>
            </w:pPr>
            <w:r>
              <w:t>F</w:t>
            </w:r>
          </w:p>
        </w:tc>
        <w:tc>
          <w:tcPr>
            <w:tcW w:w="912" w:type="dxa"/>
          </w:tcPr>
          <w:p w14:paraId="62ADBACA" w14:textId="77777777" w:rsidR="00EB4FFF" w:rsidRDefault="00EB4FFF" w:rsidP="003C3256">
            <w:pPr>
              <w:suppressAutoHyphens/>
            </w:pPr>
            <w:r>
              <w:t>G</w:t>
            </w:r>
          </w:p>
        </w:tc>
      </w:tr>
      <w:tr w:rsidR="00EB4FFF" w14:paraId="4AF0944B" w14:textId="77777777" w:rsidTr="003C3256">
        <w:tc>
          <w:tcPr>
            <w:tcW w:w="1167" w:type="dxa"/>
          </w:tcPr>
          <w:p w14:paraId="387F9A3D" w14:textId="77777777" w:rsidR="00EB4FFF" w:rsidRDefault="00EB4FFF" w:rsidP="003C3256">
            <w:pPr>
              <w:suppressAutoHyphens/>
            </w:pPr>
            <w:r>
              <w:t>A</w:t>
            </w:r>
          </w:p>
        </w:tc>
        <w:tc>
          <w:tcPr>
            <w:tcW w:w="936" w:type="dxa"/>
          </w:tcPr>
          <w:p w14:paraId="124CF001" w14:textId="77777777" w:rsidR="00EB4FFF" w:rsidRDefault="00EB4FFF" w:rsidP="003C3256">
            <w:pPr>
              <w:suppressAutoHyphens/>
            </w:pPr>
            <w:r>
              <w:t>0</w:t>
            </w:r>
          </w:p>
        </w:tc>
        <w:tc>
          <w:tcPr>
            <w:tcW w:w="931" w:type="dxa"/>
          </w:tcPr>
          <w:p w14:paraId="2CA001AC" w14:textId="53991EF1" w:rsidR="00EB4FFF" w:rsidRDefault="00EB4FFF" w:rsidP="003C3256">
            <w:pPr>
              <w:suppressAutoHyphens/>
            </w:pPr>
            <w:r>
              <w:t>1</w:t>
            </w:r>
          </w:p>
        </w:tc>
        <w:tc>
          <w:tcPr>
            <w:tcW w:w="931" w:type="dxa"/>
          </w:tcPr>
          <w:p w14:paraId="116CFCE1" w14:textId="77777777" w:rsidR="00EB4FFF" w:rsidRDefault="00EB4FFF" w:rsidP="003C3256">
            <w:pPr>
              <w:suppressAutoHyphens/>
            </w:pPr>
            <w:r>
              <w:t>3</w:t>
            </w:r>
          </w:p>
        </w:tc>
        <w:tc>
          <w:tcPr>
            <w:tcW w:w="949" w:type="dxa"/>
          </w:tcPr>
          <w:p w14:paraId="1D2DEB9A" w14:textId="54A2AC52" w:rsidR="00EB4FFF" w:rsidRDefault="00EB4FFF" w:rsidP="003C3256">
            <w:pPr>
              <w:suppressAutoHyphens/>
            </w:pPr>
            <w:r>
              <w:t>4</w:t>
            </w:r>
          </w:p>
        </w:tc>
        <w:tc>
          <w:tcPr>
            <w:tcW w:w="961" w:type="dxa"/>
          </w:tcPr>
          <w:p w14:paraId="05B43EB4" w14:textId="42053BD1" w:rsidR="00EB4FFF" w:rsidRDefault="00EB4FFF" w:rsidP="003C3256">
            <w:pPr>
              <w:suppressAutoHyphens/>
            </w:pPr>
            <w:r>
              <w:t>19</w:t>
            </w:r>
          </w:p>
        </w:tc>
        <w:tc>
          <w:tcPr>
            <w:tcW w:w="962" w:type="dxa"/>
          </w:tcPr>
          <w:p w14:paraId="6ED62501" w14:textId="77777777" w:rsidR="00EB4FFF" w:rsidRDefault="00EB4FFF" w:rsidP="003C3256">
            <w:pPr>
              <w:suppressAutoHyphens/>
            </w:pPr>
            <w:r>
              <w:t>10</w:t>
            </w:r>
          </w:p>
        </w:tc>
        <w:tc>
          <w:tcPr>
            <w:tcW w:w="912" w:type="dxa"/>
          </w:tcPr>
          <w:p w14:paraId="2856783F" w14:textId="77372FA9" w:rsidR="00EB4FFF" w:rsidRDefault="00EB4FFF" w:rsidP="003C3256">
            <w:pPr>
              <w:suppressAutoHyphens/>
            </w:pPr>
            <w:r>
              <w:t>12</w:t>
            </w:r>
          </w:p>
        </w:tc>
      </w:tr>
      <w:tr w:rsidR="00EB4FFF" w14:paraId="4F6D0A06" w14:textId="77777777" w:rsidTr="003C3256">
        <w:tc>
          <w:tcPr>
            <w:tcW w:w="1167" w:type="dxa"/>
          </w:tcPr>
          <w:p w14:paraId="0A75EE92" w14:textId="77777777" w:rsidR="00EB4FFF" w:rsidRDefault="00EB4FFF" w:rsidP="003C3256">
            <w:pPr>
              <w:suppressAutoHyphens/>
            </w:pPr>
            <w:r>
              <w:t>B</w:t>
            </w:r>
          </w:p>
        </w:tc>
        <w:tc>
          <w:tcPr>
            <w:tcW w:w="936" w:type="dxa"/>
          </w:tcPr>
          <w:p w14:paraId="694E0B09" w14:textId="77777777" w:rsidR="00EB4FFF" w:rsidRDefault="00EB4FFF" w:rsidP="003C3256">
            <w:pPr>
              <w:suppressAutoHyphens/>
            </w:pPr>
          </w:p>
        </w:tc>
        <w:tc>
          <w:tcPr>
            <w:tcW w:w="931" w:type="dxa"/>
          </w:tcPr>
          <w:p w14:paraId="720A5AB8" w14:textId="77777777" w:rsidR="00EB4FFF" w:rsidRDefault="00EB4FFF" w:rsidP="003C3256">
            <w:pPr>
              <w:suppressAutoHyphens/>
            </w:pPr>
            <w:r>
              <w:t>0</w:t>
            </w:r>
          </w:p>
        </w:tc>
        <w:tc>
          <w:tcPr>
            <w:tcW w:w="931" w:type="dxa"/>
          </w:tcPr>
          <w:p w14:paraId="124727C1" w14:textId="05825974" w:rsidR="00EB4FFF" w:rsidRDefault="00EB4FFF" w:rsidP="003C3256">
            <w:pPr>
              <w:suppressAutoHyphens/>
            </w:pPr>
            <w:r>
              <w:t>6</w:t>
            </w:r>
          </w:p>
        </w:tc>
        <w:tc>
          <w:tcPr>
            <w:tcW w:w="949" w:type="dxa"/>
          </w:tcPr>
          <w:p w14:paraId="4ECCC199" w14:textId="12471178" w:rsidR="00EB4FFF" w:rsidRDefault="00EB4FFF" w:rsidP="003C3256">
            <w:pPr>
              <w:suppressAutoHyphens/>
            </w:pPr>
            <w:r>
              <w:t>5</w:t>
            </w:r>
          </w:p>
        </w:tc>
        <w:tc>
          <w:tcPr>
            <w:tcW w:w="961" w:type="dxa"/>
          </w:tcPr>
          <w:p w14:paraId="202BE40C" w14:textId="77777777" w:rsidR="00EB4FFF" w:rsidRDefault="00EB4FFF" w:rsidP="003C3256">
            <w:pPr>
              <w:suppressAutoHyphens/>
            </w:pPr>
            <w:r>
              <w:t>8</w:t>
            </w:r>
          </w:p>
        </w:tc>
        <w:tc>
          <w:tcPr>
            <w:tcW w:w="962" w:type="dxa"/>
          </w:tcPr>
          <w:p w14:paraId="4ED8758D" w14:textId="77777777" w:rsidR="00EB4FFF" w:rsidRDefault="00EB4FFF" w:rsidP="003C3256">
            <w:pPr>
              <w:suppressAutoHyphens/>
            </w:pPr>
            <w:r>
              <w:t>9</w:t>
            </w:r>
          </w:p>
        </w:tc>
        <w:tc>
          <w:tcPr>
            <w:tcW w:w="912" w:type="dxa"/>
          </w:tcPr>
          <w:p w14:paraId="61229037" w14:textId="56E61EBA" w:rsidR="00EB4FFF" w:rsidRDefault="00EB4FFF" w:rsidP="003C3256">
            <w:pPr>
              <w:suppressAutoHyphens/>
            </w:pPr>
            <w:r>
              <w:t>11</w:t>
            </w:r>
          </w:p>
        </w:tc>
      </w:tr>
      <w:tr w:rsidR="00EB4FFF" w14:paraId="338CC009" w14:textId="77777777" w:rsidTr="003C3256">
        <w:tc>
          <w:tcPr>
            <w:tcW w:w="1167" w:type="dxa"/>
          </w:tcPr>
          <w:p w14:paraId="25266E75" w14:textId="77777777" w:rsidR="00EB4FFF" w:rsidRDefault="00EB4FFF" w:rsidP="003C3256">
            <w:pPr>
              <w:suppressAutoHyphens/>
            </w:pPr>
            <w:r>
              <w:t>C</w:t>
            </w:r>
          </w:p>
        </w:tc>
        <w:tc>
          <w:tcPr>
            <w:tcW w:w="936" w:type="dxa"/>
          </w:tcPr>
          <w:p w14:paraId="4E685605" w14:textId="77777777" w:rsidR="00EB4FFF" w:rsidRDefault="00EB4FFF" w:rsidP="003C3256">
            <w:pPr>
              <w:suppressAutoHyphens/>
            </w:pPr>
          </w:p>
        </w:tc>
        <w:tc>
          <w:tcPr>
            <w:tcW w:w="931" w:type="dxa"/>
          </w:tcPr>
          <w:p w14:paraId="13B8DDA7" w14:textId="77777777" w:rsidR="00EB4FFF" w:rsidRDefault="00EB4FFF" w:rsidP="003C3256">
            <w:pPr>
              <w:suppressAutoHyphens/>
            </w:pPr>
          </w:p>
        </w:tc>
        <w:tc>
          <w:tcPr>
            <w:tcW w:w="931" w:type="dxa"/>
          </w:tcPr>
          <w:p w14:paraId="361C0F5C" w14:textId="77777777" w:rsidR="00EB4FFF" w:rsidRDefault="00EB4FFF" w:rsidP="003C3256">
            <w:pPr>
              <w:suppressAutoHyphens/>
            </w:pPr>
            <w:r>
              <w:t>0</w:t>
            </w:r>
          </w:p>
        </w:tc>
        <w:tc>
          <w:tcPr>
            <w:tcW w:w="949" w:type="dxa"/>
          </w:tcPr>
          <w:p w14:paraId="6D85FF08" w14:textId="77777777" w:rsidR="00EB4FFF" w:rsidRDefault="00EB4FFF" w:rsidP="003C3256">
            <w:pPr>
              <w:suppressAutoHyphens/>
            </w:pPr>
            <w:r>
              <w:t>6</w:t>
            </w:r>
          </w:p>
        </w:tc>
        <w:tc>
          <w:tcPr>
            <w:tcW w:w="961" w:type="dxa"/>
          </w:tcPr>
          <w:p w14:paraId="4895C21A" w14:textId="77777777" w:rsidR="00EB4FFF" w:rsidRDefault="00EB4FFF" w:rsidP="003C3256">
            <w:pPr>
              <w:suppressAutoHyphens/>
            </w:pPr>
            <w:r>
              <w:t>6</w:t>
            </w:r>
          </w:p>
        </w:tc>
        <w:tc>
          <w:tcPr>
            <w:tcW w:w="962" w:type="dxa"/>
          </w:tcPr>
          <w:p w14:paraId="34444460" w14:textId="77777777" w:rsidR="00EB4FFF" w:rsidRDefault="00EB4FFF" w:rsidP="003C3256">
            <w:pPr>
              <w:suppressAutoHyphens/>
            </w:pPr>
            <w:r>
              <w:t>6</w:t>
            </w:r>
          </w:p>
        </w:tc>
        <w:tc>
          <w:tcPr>
            <w:tcW w:w="912" w:type="dxa"/>
          </w:tcPr>
          <w:p w14:paraId="39FFE40D" w14:textId="3331858A" w:rsidR="00EB4FFF" w:rsidRDefault="00EB4FFF" w:rsidP="003C3256">
            <w:pPr>
              <w:suppressAutoHyphens/>
            </w:pPr>
            <w:r>
              <w:t>2</w:t>
            </w:r>
          </w:p>
        </w:tc>
      </w:tr>
      <w:tr w:rsidR="00EB4FFF" w14:paraId="37D38BFF" w14:textId="77777777" w:rsidTr="003C3256">
        <w:tc>
          <w:tcPr>
            <w:tcW w:w="1167" w:type="dxa"/>
          </w:tcPr>
          <w:p w14:paraId="39AFF4E8" w14:textId="77777777" w:rsidR="00EB4FFF" w:rsidRDefault="00EB4FFF" w:rsidP="003C3256">
            <w:pPr>
              <w:suppressAutoHyphens/>
            </w:pPr>
            <w:r>
              <w:t>D</w:t>
            </w:r>
          </w:p>
        </w:tc>
        <w:tc>
          <w:tcPr>
            <w:tcW w:w="936" w:type="dxa"/>
          </w:tcPr>
          <w:p w14:paraId="2E5347BE" w14:textId="77777777" w:rsidR="00EB4FFF" w:rsidRDefault="00EB4FFF" w:rsidP="003C3256">
            <w:pPr>
              <w:suppressAutoHyphens/>
            </w:pPr>
          </w:p>
        </w:tc>
        <w:tc>
          <w:tcPr>
            <w:tcW w:w="931" w:type="dxa"/>
          </w:tcPr>
          <w:p w14:paraId="4BF4073C" w14:textId="77777777" w:rsidR="00EB4FFF" w:rsidRDefault="00EB4FFF" w:rsidP="003C3256">
            <w:pPr>
              <w:suppressAutoHyphens/>
            </w:pPr>
          </w:p>
        </w:tc>
        <w:tc>
          <w:tcPr>
            <w:tcW w:w="931" w:type="dxa"/>
          </w:tcPr>
          <w:p w14:paraId="6BC66003" w14:textId="77777777" w:rsidR="00EB4FFF" w:rsidRDefault="00EB4FFF" w:rsidP="003C3256">
            <w:pPr>
              <w:suppressAutoHyphens/>
            </w:pPr>
          </w:p>
        </w:tc>
        <w:tc>
          <w:tcPr>
            <w:tcW w:w="949" w:type="dxa"/>
          </w:tcPr>
          <w:p w14:paraId="345E3D6A" w14:textId="77777777" w:rsidR="00EB4FFF" w:rsidRDefault="00EB4FFF" w:rsidP="003C3256">
            <w:pPr>
              <w:suppressAutoHyphens/>
            </w:pPr>
            <w:r>
              <w:t>0</w:t>
            </w:r>
          </w:p>
        </w:tc>
        <w:tc>
          <w:tcPr>
            <w:tcW w:w="961" w:type="dxa"/>
          </w:tcPr>
          <w:p w14:paraId="1E66DBC2" w14:textId="77777777" w:rsidR="00EB4FFF" w:rsidRDefault="00EB4FFF" w:rsidP="003C3256">
            <w:pPr>
              <w:suppressAutoHyphens/>
            </w:pPr>
            <w:r>
              <w:t>14</w:t>
            </w:r>
          </w:p>
        </w:tc>
        <w:tc>
          <w:tcPr>
            <w:tcW w:w="962" w:type="dxa"/>
          </w:tcPr>
          <w:p w14:paraId="6B09698E" w14:textId="77777777" w:rsidR="00EB4FFF" w:rsidRDefault="00EB4FFF" w:rsidP="003C3256">
            <w:pPr>
              <w:suppressAutoHyphens/>
            </w:pPr>
            <w:r>
              <w:t>15</w:t>
            </w:r>
          </w:p>
        </w:tc>
        <w:tc>
          <w:tcPr>
            <w:tcW w:w="912" w:type="dxa"/>
          </w:tcPr>
          <w:p w14:paraId="632362BF" w14:textId="6F516B16" w:rsidR="00EB4FFF" w:rsidRDefault="00EB4FFF" w:rsidP="003C3256">
            <w:pPr>
              <w:suppressAutoHyphens/>
            </w:pPr>
            <w:r>
              <w:t>9</w:t>
            </w:r>
          </w:p>
        </w:tc>
      </w:tr>
      <w:tr w:rsidR="00EB4FFF" w14:paraId="4C1982DB" w14:textId="77777777" w:rsidTr="003C3256">
        <w:tc>
          <w:tcPr>
            <w:tcW w:w="1167" w:type="dxa"/>
          </w:tcPr>
          <w:p w14:paraId="49AE9A44" w14:textId="77777777" w:rsidR="00EB4FFF" w:rsidRDefault="00EB4FFF" w:rsidP="003C3256">
            <w:pPr>
              <w:suppressAutoHyphens/>
            </w:pPr>
            <w:r>
              <w:t>E</w:t>
            </w:r>
          </w:p>
        </w:tc>
        <w:tc>
          <w:tcPr>
            <w:tcW w:w="936" w:type="dxa"/>
          </w:tcPr>
          <w:p w14:paraId="4A60FA5E" w14:textId="77777777" w:rsidR="00EB4FFF" w:rsidRDefault="00EB4FFF" w:rsidP="003C3256">
            <w:pPr>
              <w:suppressAutoHyphens/>
            </w:pPr>
          </w:p>
        </w:tc>
        <w:tc>
          <w:tcPr>
            <w:tcW w:w="931" w:type="dxa"/>
          </w:tcPr>
          <w:p w14:paraId="0571D5EC" w14:textId="77777777" w:rsidR="00EB4FFF" w:rsidRDefault="00EB4FFF" w:rsidP="003C3256">
            <w:pPr>
              <w:suppressAutoHyphens/>
            </w:pPr>
          </w:p>
        </w:tc>
        <w:tc>
          <w:tcPr>
            <w:tcW w:w="931" w:type="dxa"/>
          </w:tcPr>
          <w:p w14:paraId="7B28762E" w14:textId="77777777" w:rsidR="00EB4FFF" w:rsidRDefault="00EB4FFF" w:rsidP="003C3256">
            <w:pPr>
              <w:suppressAutoHyphens/>
            </w:pPr>
          </w:p>
        </w:tc>
        <w:tc>
          <w:tcPr>
            <w:tcW w:w="949" w:type="dxa"/>
          </w:tcPr>
          <w:p w14:paraId="5A4AAC6F" w14:textId="77777777" w:rsidR="00EB4FFF" w:rsidRDefault="00EB4FFF" w:rsidP="003C3256">
            <w:pPr>
              <w:suppressAutoHyphens/>
            </w:pPr>
          </w:p>
        </w:tc>
        <w:tc>
          <w:tcPr>
            <w:tcW w:w="961" w:type="dxa"/>
          </w:tcPr>
          <w:p w14:paraId="7DC6038D" w14:textId="77777777" w:rsidR="00EB4FFF" w:rsidRDefault="00EB4FFF" w:rsidP="003C3256">
            <w:pPr>
              <w:suppressAutoHyphens/>
            </w:pPr>
            <w:r>
              <w:t>0</w:t>
            </w:r>
          </w:p>
        </w:tc>
        <w:tc>
          <w:tcPr>
            <w:tcW w:w="962" w:type="dxa"/>
          </w:tcPr>
          <w:p w14:paraId="30832146" w14:textId="77777777" w:rsidR="00EB4FFF" w:rsidRDefault="00EB4FFF" w:rsidP="003C3256">
            <w:pPr>
              <w:suppressAutoHyphens/>
            </w:pPr>
            <w:r>
              <w:t>4</w:t>
            </w:r>
          </w:p>
        </w:tc>
        <w:tc>
          <w:tcPr>
            <w:tcW w:w="912" w:type="dxa"/>
          </w:tcPr>
          <w:p w14:paraId="31A04762" w14:textId="339FE934" w:rsidR="00EB4FFF" w:rsidRDefault="00EB4FFF" w:rsidP="003C3256">
            <w:pPr>
              <w:suppressAutoHyphens/>
            </w:pPr>
            <w:r>
              <w:t>8</w:t>
            </w:r>
          </w:p>
        </w:tc>
      </w:tr>
      <w:tr w:rsidR="00EB4FFF" w14:paraId="22CA4E21" w14:textId="77777777" w:rsidTr="003C3256">
        <w:tc>
          <w:tcPr>
            <w:tcW w:w="1167" w:type="dxa"/>
          </w:tcPr>
          <w:p w14:paraId="09BDE627" w14:textId="77777777" w:rsidR="00EB4FFF" w:rsidRDefault="00EB4FFF" w:rsidP="003C3256">
            <w:pPr>
              <w:suppressAutoHyphens/>
            </w:pPr>
            <w:r>
              <w:t>F</w:t>
            </w:r>
          </w:p>
        </w:tc>
        <w:tc>
          <w:tcPr>
            <w:tcW w:w="936" w:type="dxa"/>
          </w:tcPr>
          <w:p w14:paraId="55330A6F" w14:textId="77777777" w:rsidR="00EB4FFF" w:rsidRDefault="00EB4FFF" w:rsidP="003C3256">
            <w:pPr>
              <w:suppressAutoHyphens/>
            </w:pPr>
          </w:p>
        </w:tc>
        <w:tc>
          <w:tcPr>
            <w:tcW w:w="931" w:type="dxa"/>
          </w:tcPr>
          <w:p w14:paraId="22241ADE" w14:textId="77777777" w:rsidR="00EB4FFF" w:rsidRDefault="00EB4FFF" w:rsidP="003C3256">
            <w:pPr>
              <w:suppressAutoHyphens/>
            </w:pPr>
          </w:p>
        </w:tc>
        <w:tc>
          <w:tcPr>
            <w:tcW w:w="931" w:type="dxa"/>
          </w:tcPr>
          <w:p w14:paraId="5E27889E" w14:textId="77777777" w:rsidR="00EB4FFF" w:rsidRDefault="00EB4FFF" w:rsidP="003C3256">
            <w:pPr>
              <w:suppressAutoHyphens/>
            </w:pPr>
          </w:p>
        </w:tc>
        <w:tc>
          <w:tcPr>
            <w:tcW w:w="949" w:type="dxa"/>
          </w:tcPr>
          <w:p w14:paraId="2DB10AAA" w14:textId="77777777" w:rsidR="00EB4FFF" w:rsidRDefault="00EB4FFF" w:rsidP="003C3256">
            <w:pPr>
              <w:suppressAutoHyphens/>
            </w:pPr>
          </w:p>
        </w:tc>
        <w:tc>
          <w:tcPr>
            <w:tcW w:w="961" w:type="dxa"/>
          </w:tcPr>
          <w:p w14:paraId="7BF2D97F" w14:textId="77777777" w:rsidR="00EB4FFF" w:rsidRDefault="00EB4FFF" w:rsidP="003C3256">
            <w:pPr>
              <w:suppressAutoHyphens/>
            </w:pPr>
          </w:p>
        </w:tc>
        <w:tc>
          <w:tcPr>
            <w:tcW w:w="962" w:type="dxa"/>
          </w:tcPr>
          <w:p w14:paraId="2E8ED0C1" w14:textId="77777777" w:rsidR="00EB4FFF" w:rsidRDefault="00EB4FFF" w:rsidP="003C3256">
            <w:pPr>
              <w:suppressAutoHyphens/>
            </w:pPr>
            <w:r>
              <w:t>0</w:t>
            </w:r>
          </w:p>
        </w:tc>
        <w:tc>
          <w:tcPr>
            <w:tcW w:w="912" w:type="dxa"/>
          </w:tcPr>
          <w:p w14:paraId="37EB3A14" w14:textId="62B5BBA3" w:rsidR="00EB4FFF" w:rsidRDefault="00EB4FFF" w:rsidP="003C3256">
            <w:pPr>
              <w:suppressAutoHyphens/>
            </w:pPr>
            <w:r>
              <w:t>7</w:t>
            </w:r>
          </w:p>
        </w:tc>
      </w:tr>
      <w:tr w:rsidR="00EB4FFF" w14:paraId="46DAA1C7" w14:textId="77777777" w:rsidTr="003C3256">
        <w:tc>
          <w:tcPr>
            <w:tcW w:w="1167" w:type="dxa"/>
          </w:tcPr>
          <w:p w14:paraId="4623FDF0" w14:textId="77777777" w:rsidR="00EB4FFF" w:rsidRDefault="00EB4FFF" w:rsidP="003C3256">
            <w:pPr>
              <w:suppressAutoHyphens/>
            </w:pPr>
            <w:r>
              <w:t>G</w:t>
            </w:r>
          </w:p>
        </w:tc>
        <w:tc>
          <w:tcPr>
            <w:tcW w:w="936" w:type="dxa"/>
          </w:tcPr>
          <w:p w14:paraId="6DD1B1A2" w14:textId="77777777" w:rsidR="00EB4FFF" w:rsidRDefault="00EB4FFF" w:rsidP="003C3256">
            <w:pPr>
              <w:suppressAutoHyphens/>
            </w:pPr>
          </w:p>
        </w:tc>
        <w:tc>
          <w:tcPr>
            <w:tcW w:w="931" w:type="dxa"/>
          </w:tcPr>
          <w:p w14:paraId="20987EB4" w14:textId="77777777" w:rsidR="00EB4FFF" w:rsidRDefault="00EB4FFF" w:rsidP="003C3256">
            <w:pPr>
              <w:suppressAutoHyphens/>
            </w:pPr>
          </w:p>
        </w:tc>
        <w:tc>
          <w:tcPr>
            <w:tcW w:w="931" w:type="dxa"/>
          </w:tcPr>
          <w:p w14:paraId="154173C5" w14:textId="77777777" w:rsidR="00EB4FFF" w:rsidRDefault="00EB4FFF" w:rsidP="003C3256">
            <w:pPr>
              <w:suppressAutoHyphens/>
            </w:pPr>
          </w:p>
        </w:tc>
        <w:tc>
          <w:tcPr>
            <w:tcW w:w="949" w:type="dxa"/>
          </w:tcPr>
          <w:p w14:paraId="0B02FEC6" w14:textId="77777777" w:rsidR="00EB4FFF" w:rsidRDefault="00EB4FFF" w:rsidP="003C3256">
            <w:pPr>
              <w:suppressAutoHyphens/>
            </w:pPr>
          </w:p>
        </w:tc>
        <w:tc>
          <w:tcPr>
            <w:tcW w:w="961" w:type="dxa"/>
          </w:tcPr>
          <w:p w14:paraId="0CF499DF" w14:textId="77777777" w:rsidR="00EB4FFF" w:rsidRDefault="00EB4FFF" w:rsidP="003C3256">
            <w:pPr>
              <w:suppressAutoHyphens/>
            </w:pPr>
          </w:p>
        </w:tc>
        <w:tc>
          <w:tcPr>
            <w:tcW w:w="962" w:type="dxa"/>
          </w:tcPr>
          <w:p w14:paraId="1EBFAC5F" w14:textId="77777777" w:rsidR="00EB4FFF" w:rsidRDefault="00EB4FFF" w:rsidP="003C3256">
            <w:pPr>
              <w:suppressAutoHyphens/>
            </w:pPr>
          </w:p>
        </w:tc>
        <w:tc>
          <w:tcPr>
            <w:tcW w:w="912" w:type="dxa"/>
          </w:tcPr>
          <w:p w14:paraId="3A44805E" w14:textId="77777777" w:rsidR="00EB4FFF" w:rsidRDefault="00EB4FFF" w:rsidP="003C3256">
            <w:pPr>
              <w:suppressAutoHyphens/>
            </w:pPr>
            <w:r>
              <w:t>0</w:t>
            </w:r>
          </w:p>
        </w:tc>
      </w:tr>
    </w:tbl>
    <w:p w14:paraId="4C97B0C0" w14:textId="312A3863" w:rsidR="00F73724" w:rsidRPr="00A648FF" w:rsidRDefault="00EB4FFF" w:rsidP="00F73724">
      <w:pPr>
        <w:rPr>
          <w:bCs/>
        </w:rPr>
      </w:pPr>
      <w:r w:rsidRPr="00A648FF">
        <w:rPr>
          <w:bCs/>
        </w:rPr>
        <w:t>We run PAM for k=2 and the current representative set is {</w:t>
      </w:r>
      <w:r w:rsidR="00233BD8" w:rsidRPr="00A648FF">
        <w:rPr>
          <w:bCs/>
        </w:rPr>
        <w:t>B</w:t>
      </w:r>
      <w:r w:rsidRPr="00A648FF">
        <w:rPr>
          <w:bCs/>
        </w:rPr>
        <w:t xml:space="preserve">, </w:t>
      </w:r>
      <w:r w:rsidR="00DB0B16" w:rsidRPr="00A648FF">
        <w:rPr>
          <w:bCs/>
        </w:rPr>
        <w:t>C</w:t>
      </w:r>
      <w:r w:rsidRPr="00A648FF">
        <w:rPr>
          <w:bCs/>
        </w:rPr>
        <w:t>}. What cluster</w:t>
      </w:r>
      <w:r w:rsidR="00E27A6E" w:rsidRPr="00A648FF">
        <w:rPr>
          <w:bCs/>
        </w:rPr>
        <w:t>s</w:t>
      </w:r>
      <w:r w:rsidRPr="00A648FF">
        <w:rPr>
          <w:bCs/>
        </w:rPr>
        <w:t xml:space="preserve"> does PAM </w:t>
      </w:r>
      <w:r w:rsidR="009B1329" w:rsidRPr="00A648FF">
        <w:rPr>
          <w:bCs/>
        </w:rPr>
        <w:t>create</w:t>
      </w:r>
      <w:r w:rsidR="00A648FF" w:rsidRPr="00A648FF">
        <w:rPr>
          <w:bCs/>
        </w:rPr>
        <w:t xml:space="preserve"> from</w:t>
      </w:r>
      <w:r w:rsidRPr="00A648FF">
        <w:rPr>
          <w:bCs/>
        </w:rPr>
        <w:t xml:space="preserve"> this representative set and what is </w:t>
      </w:r>
      <w:r w:rsidR="00A648FF" w:rsidRPr="00A648FF">
        <w:rPr>
          <w:bCs/>
        </w:rPr>
        <w:t>the SSE of the obtained clustering</w:t>
      </w:r>
      <w:r w:rsidRPr="00A648FF">
        <w:rPr>
          <w:bCs/>
        </w:rPr>
        <w:t xml:space="preserve">? [4] </w:t>
      </w:r>
    </w:p>
    <w:p w14:paraId="0463DEA5" w14:textId="6E127F08" w:rsidR="00233BD8" w:rsidRPr="006835CD" w:rsidRDefault="00E27EB3">
      <w:pPr>
        <w:rPr>
          <w:bCs/>
        </w:rPr>
      </w:pPr>
      <w:r w:rsidRPr="006835CD">
        <w:rPr>
          <w:b/>
        </w:rPr>
        <w:t>{</w:t>
      </w:r>
      <w:r w:rsidRPr="006835CD">
        <w:rPr>
          <w:bCs/>
        </w:rPr>
        <w:t xml:space="preserve">B, A, D} </w:t>
      </w:r>
      <w:r w:rsidR="006835CD" w:rsidRPr="006835CD">
        <w:rPr>
          <w:bCs/>
        </w:rPr>
        <w:t xml:space="preserve">      [2]</w:t>
      </w:r>
    </w:p>
    <w:p w14:paraId="015764EB" w14:textId="742524DC" w:rsidR="00214B12" w:rsidRPr="006835CD" w:rsidRDefault="00E27EB3">
      <w:pPr>
        <w:rPr>
          <w:bCs/>
        </w:rPr>
      </w:pPr>
      <w:r w:rsidRPr="006835CD">
        <w:rPr>
          <w:b/>
        </w:rPr>
        <w:t>{</w:t>
      </w:r>
      <w:r w:rsidRPr="006835CD">
        <w:rPr>
          <w:bCs/>
        </w:rPr>
        <w:t>C, E, F, G}</w:t>
      </w:r>
      <w:r w:rsidR="006835CD" w:rsidRPr="006835CD">
        <w:rPr>
          <w:bCs/>
        </w:rPr>
        <w:t xml:space="preserve"> [2]</w:t>
      </w:r>
    </w:p>
    <w:p w14:paraId="2DCCFDF4" w14:textId="77777777" w:rsidR="00E27EB3" w:rsidRDefault="00E27EB3">
      <w:pPr>
        <w:rPr>
          <w:bCs/>
          <w:sz w:val="28"/>
        </w:rPr>
      </w:pPr>
    </w:p>
    <w:p w14:paraId="60AD1150" w14:textId="6CA294D3" w:rsidR="00E27EB3" w:rsidRPr="00E27EB3" w:rsidRDefault="00E27EB3">
      <w:pPr>
        <w:rPr>
          <w:bCs/>
          <w:sz w:val="28"/>
        </w:rPr>
      </w:pPr>
      <w:r>
        <w:rPr>
          <w:bCs/>
          <w:sz w:val="28"/>
        </w:rPr>
        <w:t>SSE= 1**2+5**2+6**2+6**2+2**2</w:t>
      </w:r>
    </w:p>
    <w:p w14:paraId="489A474C" w14:textId="77777777" w:rsidR="00214B12" w:rsidRDefault="00214B12">
      <w:pPr>
        <w:rPr>
          <w:b/>
          <w:sz w:val="28"/>
        </w:rPr>
      </w:pPr>
    </w:p>
    <w:p w14:paraId="665F2C78" w14:textId="0A13FB95" w:rsidR="00EB4FFF" w:rsidRPr="00A648FF" w:rsidRDefault="00233BD8">
      <w:pPr>
        <w:rPr>
          <w:bCs/>
        </w:rPr>
      </w:pPr>
      <w:r w:rsidRPr="00A648FF">
        <w:rPr>
          <w:bCs/>
        </w:rPr>
        <w:t>c</w:t>
      </w:r>
      <w:r w:rsidR="00EB4FFF" w:rsidRPr="00A648FF">
        <w:rPr>
          <w:bCs/>
        </w:rPr>
        <w:t>) Assume you apply single link/min hierarchical clustering to the following dataset</w:t>
      </w:r>
      <w:r w:rsidR="005B139B" w:rsidRPr="00A648FF">
        <w:rPr>
          <w:bCs/>
        </w:rPr>
        <w:t>, consisting of objects A,…F whose distances are given below</w:t>
      </w:r>
      <w:r w:rsidR="006835CD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936"/>
        <w:gridCol w:w="931"/>
        <w:gridCol w:w="931"/>
        <w:gridCol w:w="949"/>
        <w:gridCol w:w="961"/>
        <w:gridCol w:w="962"/>
      </w:tblGrid>
      <w:tr w:rsidR="005B139B" w14:paraId="1FEDD24C" w14:textId="77777777" w:rsidTr="00E178AB">
        <w:tc>
          <w:tcPr>
            <w:tcW w:w="1167" w:type="dxa"/>
          </w:tcPr>
          <w:p w14:paraId="6C39F03A" w14:textId="77777777" w:rsidR="005B139B" w:rsidRDefault="005B139B" w:rsidP="003C3256">
            <w:pPr>
              <w:suppressAutoHyphens/>
            </w:pPr>
            <w:r>
              <w:t>distance</w:t>
            </w:r>
          </w:p>
        </w:tc>
        <w:tc>
          <w:tcPr>
            <w:tcW w:w="936" w:type="dxa"/>
          </w:tcPr>
          <w:p w14:paraId="05C1CBD9" w14:textId="77777777" w:rsidR="005B139B" w:rsidRDefault="005B139B" w:rsidP="003C3256">
            <w:pPr>
              <w:suppressAutoHyphens/>
            </w:pPr>
            <w:r>
              <w:t>A</w:t>
            </w:r>
          </w:p>
        </w:tc>
        <w:tc>
          <w:tcPr>
            <w:tcW w:w="931" w:type="dxa"/>
          </w:tcPr>
          <w:p w14:paraId="76B5F129" w14:textId="102B15D4" w:rsidR="005B139B" w:rsidRDefault="005B139B" w:rsidP="003C3256">
            <w:pPr>
              <w:suppressAutoHyphens/>
            </w:pPr>
            <w:r>
              <w:t>B</w:t>
            </w:r>
          </w:p>
        </w:tc>
        <w:tc>
          <w:tcPr>
            <w:tcW w:w="931" w:type="dxa"/>
          </w:tcPr>
          <w:p w14:paraId="3CF1ADFA" w14:textId="77777777" w:rsidR="005B139B" w:rsidRDefault="005B139B" w:rsidP="003C3256">
            <w:pPr>
              <w:suppressAutoHyphens/>
            </w:pPr>
            <w:r>
              <w:t>C</w:t>
            </w:r>
          </w:p>
        </w:tc>
        <w:tc>
          <w:tcPr>
            <w:tcW w:w="949" w:type="dxa"/>
          </w:tcPr>
          <w:p w14:paraId="1EAC21DF" w14:textId="77777777" w:rsidR="005B139B" w:rsidRDefault="005B139B" w:rsidP="003C3256">
            <w:pPr>
              <w:suppressAutoHyphens/>
            </w:pPr>
            <w:r>
              <w:t>D</w:t>
            </w:r>
          </w:p>
        </w:tc>
        <w:tc>
          <w:tcPr>
            <w:tcW w:w="961" w:type="dxa"/>
          </w:tcPr>
          <w:p w14:paraId="4C9C1784" w14:textId="77777777" w:rsidR="005B139B" w:rsidRDefault="005B139B" w:rsidP="003C3256">
            <w:pPr>
              <w:suppressAutoHyphens/>
            </w:pPr>
            <w:r>
              <w:t>E</w:t>
            </w:r>
          </w:p>
        </w:tc>
        <w:tc>
          <w:tcPr>
            <w:tcW w:w="962" w:type="dxa"/>
          </w:tcPr>
          <w:p w14:paraId="1B3F02F0" w14:textId="77777777" w:rsidR="005B139B" w:rsidRDefault="005B139B" w:rsidP="003C3256">
            <w:pPr>
              <w:suppressAutoHyphens/>
            </w:pPr>
            <w:r>
              <w:t>F</w:t>
            </w:r>
          </w:p>
        </w:tc>
      </w:tr>
      <w:tr w:rsidR="005B139B" w14:paraId="34551A53" w14:textId="77777777" w:rsidTr="00E178AB">
        <w:tc>
          <w:tcPr>
            <w:tcW w:w="1167" w:type="dxa"/>
          </w:tcPr>
          <w:p w14:paraId="01A97432" w14:textId="77777777" w:rsidR="005B139B" w:rsidRDefault="005B139B" w:rsidP="003C3256">
            <w:pPr>
              <w:suppressAutoHyphens/>
            </w:pPr>
            <w:r>
              <w:t>A</w:t>
            </w:r>
          </w:p>
        </w:tc>
        <w:tc>
          <w:tcPr>
            <w:tcW w:w="936" w:type="dxa"/>
          </w:tcPr>
          <w:p w14:paraId="5CDB59AF" w14:textId="77777777" w:rsidR="005B139B" w:rsidRDefault="005B139B" w:rsidP="003C3256">
            <w:pPr>
              <w:suppressAutoHyphens/>
            </w:pPr>
            <w:r>
              <w:t>0</w:t>
            </w:r>
          </w:p>
        </w:tc>
        <w:tc>
          <w:tcPr>
            <w:tcW w:w="931" w:type="dxa"/>
          </w:tcPr>
          <w:p w14:paraId="660C7F44" w14:textId="779244BC" w:rsidR="005B139B" w:rsidRDefault="00DB0B16" w:rsidP="003C3256">
            <w:pPr>
              <w:suppressAutoHyphens/>
            </w:pPr>
            <w:r>
              <w:t>1</w:t>
            </w:r>
          </w:p>
        </w:tc>
        <w:tc>
          <w:tcPr>
            <w:tcW w:w="931" w:type="dxa"/>
          </w:tcPr>
          <w:p w14:paraId="087B4034" w14:textId="77777777" w:rsidR="005B139B" w:rsidRDefault="005B139B" w:rsidP="003C3256">
            <w:pPr>
              <w:suppressAutoHyphens/>
            </w:pPr>
            <w:r>
              <w:t>3</w:t>
            </w:r>
          </w:p>
        </w:tc>
        <w:tc>
          <w:tcPr>
            <w:tcW w:w="949" w:type="dxa"/>
          </w:tcPr>
          <w:p w14:paraId="7B5ABEF6" w14:textId="77777777" w:rsidR="005B139B" w:rsidRDefault="005B139B" w:rsidP="003C3256">
            <w:pPr>
              <w:suppressAutoHyphens/>
            </w:pPr>
            <w:r>
              <w:t>4</w:t>
            </w:r>
          </w:p>
        </w:tc>
        <w:tc>
          <w:tcPr>
            <w:tcW w:w="961" w:type="dxa"/>
          </w:tcPr>
          <w:p w14:paraId="635CECC9" w14:textId="4163E5F8" w:rsidR="005B139B" w:rsidRDefault="005B139B" w:rsidP="003C3256">
            <w:pPr>
              <w:suppressAutoHyphens/>
            </w:pPr>
            <w:r>
              <w:t>1</w:t>
            </w:r>
            <w:r w:rsidR="00DB0B16">
              <w:t>9</w:t>
            </w:r>
          </w:p>
        </w:tc>
        <w:tc>
          <w:tcPr>
            <w:tcW w:w="962" w:type="dxa"/>
          </w:tcPr>
          <w:p w14:paraId="7EF4B9F3" w14:textId="77777777" w:rsidR="005B139B" w:rsidRDefault="005B139B" w:rsidP="003C3256">
            <w:pPr>
              <w:suppressAutoHyphens/>
            </w:pPr>
            <w:r>
              <w:t>10</w:t>
            </w:r>
          </w:p>
        </w:tc>
      </w:tr>
      <w:tr w:rsidR="005B139B" w14:paraId="00C82791" w14:textId="77777777" w:rsidTr="00E178AB">
        <w:tc>
          <w:tcPr>
            <w:tcW w:w="1167" w:type="dxa"/>
          </w:tcPr>
          <w:p w14:paraId="3FDFB16D" w14:textId="77777777" w:rsidR="005B139B" w:rsidRDefault="005B139B" w:rsidP="003C3256">
            <w:pPr>
              <w:suppressAutoHyphens/>
            </w:pPr>
            <w:r>
              <w:t>B</w:t>
            </w:r>
          </w:p>
        </w:tc>
        <w:tc>
          <w:tcPr>
            <w:tcW w:w="936" w:type="dxa"/>
          </w:tcPr>
          <w:p w14:paraId="03A6832F" w14:textId="77777777" w:rsidR="005B139B" w:rsidRDefault="005B139B" w:rsidP="003C3256">
            <w:pPr>
              <w:suppressAutoHyphens/>
            </w:pPr>
          </w:p>
        </w:tc>
        <w:tc>
          <w:tcPr>
            <w:tcW w:w="931" w:type="dxa"/>
          </w:tcPr>
          <w:p w14:paraId="26035AB9" w14:textId="48F75EF8" w:rsidR="005B139B" w:rsidRDefault="005B139B" w:rsidP="003C3256">
            <w:pPr>
              <w:suppressAutoHyphens/>
            </w:pPr>
            <w:r>
              <w:t>0</w:t>
            </w:r>
          </w:p>
        </w:tc>
        <w:tc>
          <w:tcPr>
            <w:tcW w:w="931" w:type="dxa"/>
          </w:tcPr>
          <w:p w14:paraId="69BC2AF8" w14:textId="77777777" w:rsidR="005B139B" w:rsidRDefault="005B139B" w:rsidP="003C3256">
            <w:pPr>
              <w:suppressAutoHyphens/>
            </w:pPr>
            <w:r>
              <w:t>6</w:t>
            </w:r>
          </w:p>
        </w:tc>
        <w:tc>
          <w:tcPr>
            <w:tcW w:w="949" w:type="dxa"/>
          </w:tcPr>
          <w:p w14:paraId="72C95C09" w14:textId="77777777" w:rsidR="005B139B" w:rsidRDefault="005B139B" w:rsidP="003C3256">
            <w:pPr>
              <w:suppressAutoHyphens/>
            </w:pPr>
            <w:r>
              <w:t>5</w:t>
            </w:r>
          </w:p>
        </w:tc>
        <w:tc>
          <w:tcPr>
            <w:tcW w:w="961" w:type="dxa"/>
          </w:tcPr>
          <w:p w14:paraId="31DCAD59" w14:textId="77777777" w:rsidR="005B139B" w:rsidRDefault="005B139B" w:rsidP="003C3256">
            <w:pPr>
              <w:suppressAutoHyphens/>
            </w:pPr>
            <w:r>
              <w:t>8</w:t>
            </w:r>
          </w:p>
        </w:tc>
        <w:tc>
          <w:tcPr>
            <w:tcW w:w="962" w:type="dxa"/>
          </w:tcPr>
          <w:p w14:paraId="79F2EE58" w14:textId="77777777" w:rsidR="005B139B" w:rsidRDefault="005B139B" w:rsidP="003C3256">
            <w:pPr>
              <w:suppressAutoHyphens/>
            </w:pPr>
            <w:r>
              <w:t>9</w:t>
            </w:r>
          </w:p>
        </w:tc>
      </w:tr>
      <w:tr w:rsidR="005B139B" w14:paraId="657324F3" w14:textId="77777777" w:rsidTr="00E178AB">
        <w:tc>
          <w:tcPr>
            <w:tcW w:w="1167" w:type="dxa"/>
          </w:tcPr>
          <w:p w14:paraId="19A2A0F2" w14:textId="77777777" w:rsidR="005B139B" w:rsidRDefault="005B139B" w:rsidP="003C3256">
            <w:pPr>
              <w:suppressAutoHyphens/>
            </w:pPr>
            <w:r>
              <w:t>C</w:t>
            </w:r>
          </w:p>
        </w:tc>
        <w:tc>
          <w:tcPr>
            <w:tcW w:w="936" w:type="dxa"/>
          </w:tcPr>
          <w:p w14:paraId="0F053165" w14:textId="77777777" w:rsidR="005B139B" w:rsidRDefault="005B139B" w:rsidP="003C3256">
            <w:pPr>
              <w:suppressAutoHyphens/>
            </w:pPr>
          </w:p>
        </w:tc>
        <w:tc>
          <w:tcPr>
            <w:tcW w:w="931" w:type="dxa"/>
          </w:tcPr>
          <w:p w14:paraId="5544A7A0" w14:textId="762FFEB3" w:rsidR="005B139B" w:rsidRDefault="005B139B" w:rsidP="003C3256">
            <w:pPr>
              <w:suppressAutoHyphens/>
            </w:pPr>
          </w:p>
        </w:tc>
        <w:tc>
          <w:tcPr>
            <w:tcW w:w="931" w:type="dxa"/>
          </w:tcPr>
          <w:p w14:paraId="45DF8299" w14:textId="77777777" w:rsidR="005B139B" w:rsidRDefault="005B139B" w:rsidP="003C3256">
            <w:pPr>
              <w:suppressAutoHyphens/>
            </w:pPr>
            <w:r>
              <w:t>0</w:t>
            </w:r>
          </w:p>
        </w:tc>
        <w:tc>
          <w:tcPr>
            <w:tcW w:w="949" w:type="dxa"/>
          </w:tcPr>
          <w:p w14:paraId="2AA20518" w14:textId="706DA01D" w:rsidR="005B139B" w:rsidRDefault="005B139B" w:rsidP="003C3256">
            <w:pPr>
              <w:suppressAutoHyphens/>
            </w:pPr>
            <w:r>
              <w:t>2</w:t>
            </w:r>
          </w:p>
        </w:tc>
        <w:tc>
          <w:tcPr>
            <w:tcW w:w="961" w:type="dxa"/>
          </w:tcPr>
          <w:p w14:paraId="24AA3792" w14:textId="175CEC22" w:rsidR="005B139B" w:rsidRDefault="005B139B" w:rsidP="003C3256">
            <w:pPr>
              <w:suppressAutoHyphens/>
            </w:pPr>
            <w:r>
              <w:t>7</w:t>
            </w:r>
          </w:p>
        </w:tc>
        <w:tc>
          <w:tcPr>
            <w:tcW w:w="962" w:type="dxa"/>
          </w:tcPr>
          <w:p w14:paraId="3122AB50" w14:textId="77777777" w:rsidR="005B139B" w:rsidRDefault="005B139B" w:rsidP="003C3256">
            <w:pPr>
              <w:suppressAutoHyphens/>
            </w:pPr>
            <w:r>
              <w:t>6</w:t>
            </w:r>
          </w:p>
        </w:tc>
      </w:tr>
      <w:tr w:rsidR="005B139B" w14:paraId="7809B622" w14:textId="77777777" w:rsidTr="00E178AB">
        <w:tc>
          <w:tcPr>
            <w:tcW w:w="1167" w:type="dxa"/>
          </w:tcPr>
          <w:p w14:paraId="0D5D6468" w14:textId="77777777" w:rsidR="005B139B" w:rsidRDefault="005B139B" w:rsidP="003C3256">
            <w:pPr>
              <w:suppressAutoHyphens/>
            </w:pPr>
            <w:r>
              <w:t>D</w:t>
            </w:r>
          </w:p>
        </w:tc>
        <w:tc>
          <w:tcPr>
            <w:tcW w:w="936" w:type="dxa"/>
          </w:tcPr>
          <w:p w14:paraId="52E1B35C" w14:textId="77777777" w:rsidR="005B139B" w:rsidRDefault="005B139B" w:rsidP="003C3256">
            <w:pPr>
              <w:suppressAutoHyphens/>
            </w:pPr>
          </w:p>
        </w:tc>
        <w:tc>
          <w:tcPr>
            <w:tcW w:w="931" w:type="dxa"/>
          </w:tcPr>
          <w:p w14:paraId="37AAB880" w14:textId="1C421322" w:rsidR="005B139B" w:rsidRDefault="005B139B" w:rsidP="003C3256">
            <w:pPr>
              <w:suppressAutoHyphens/>
            </w:pPr>
          </w:p>
        </w:tc>
        <w:tc>
          <w:tcPr>
            <w:tcW w:w="931" w:type="dxa"/>
          </w:tcPr>
          <w:p w14:paraId="2B74C571" w14:textId="77777777" w:rsidR="005B139B" w:rsidRDefault="005B139B" w:rsidP="003C3256">
            <w:pPr>
              <w:suppressAutoHyphens/>
            </w:pPr>
          </w:p>
        </w:tc>
        <w:tc>
          <w:tcPr>
            <w:tcW w:w="949" w:type="dxa"/>
          </w:tcPr>
          <w:p w14:paraId="39C749B5" w14:textId="77777777" w:rsidR="005B139B" w:rsidRDefault="005B139B" w:rsidP="003C3256">
            <w:pPr>
              <w:suppressAutoHyphens/>
            </w:pPr>
            <w:r>
              <w:t>0</w:t>
            </w:r>
          </w:p>
        </w:tc>
        <w:tc>
          <w:tcPr>
            <w:tcW w:w="961" w:type="dxa"/>
          </w:tcPr>
          <w:p w14:paraId="2D636D70" w14:textId="77777777" w:rsidR="005B139B" w:rsidRDefault="005B139B" w:rsidP="003C3256">
            <w:pPr>
              <w:suppressAutoHyphens/>
            </w:pPr>
            <w:r>
              <w:t>14</w:t>
            </w:r>
          </w:p>
        </w:tc>
        <w:tc>
          <w:tcPr>
            <w:tcW w:w="962" w:type="dxa"/>
          </w:tcPr>
          <w:p w14:paraId="5A6A1C81" w14:textId="06526328" w:rsidR="005B139B" w:rsidRDefault="005B139B" w:rsidP="003C3256">
            <w:pPr>
              <w:suppressAutoHyphens/>
            </w:pPr>
            <w:r>
              <w:t>11</w:t>
            </w:r>
          </w:p>
        </w:tc>
      </w:tr>
      <w:tr w:rsidR="005B139B" w14:paraId="65345B5C" w14:textId="77777777" w:rsidTr="00E178AB">
        <w:tc>
          <w:tcPr>
            <w:tcW w:w="1167" w:type="dxa"/>
          </w:tcPr>
          <w:p w14:paraId="279D294B" w14:textId="77777777" w:rsidR="005B139B" w:rsidRDefault="005B139B" w:rsidP="003C3256">
            <w:pPr>
              <w:suppressAutoHyphens/>
            </w:pPr>
            <w:r>
              <w:t>E</w:t>
            </w:r>
          </w:p>
        </w:tc>
        <w:tc>
          <w:tcPr>
            <w:tcW w:w="936" w:type="dxa"/>
          </w:tcPr>
          <w:p w14:paraId="5345EE4C" w14:textId="77777777" w:rsidR="005B139B" w:rsidRDefault="005B139B" w:rsidP="003C3256">
            <w:pPr>
              <w:suppressAutoHyphens/>
            </w:pPr>
          </w:p>
        </w:tc>
        <w:tc>
          <w:tcPr>
            <w:tcW w:w="931" w:type="dxa"/>
          </w:tcPr>
          <w:p w14:paraId="3CD3C176" w14:textId="3CF77ACC" w:rsidR="005B139B" w:rsidRDefault="005B139B" w:rsidP="003C3256">
            <w:pPr>
              <w:suppressAutoHyphens/>
            </w:pPr>
          </w:p>
        </w:tc>
        <w:tc>
          <w:tcPr>
            <w:tcW w:w="931" w:type="dxa"/>
          </w:tcPr>
          <w:p w14:paraId="22B19C44" w14:textId="77777777" w:rsidR="005B139B" w:rsidRDefault="005B139B" w:rsidP="003C3256">
            <w:pPr>
              <w:suppressAutoHyphens/>
            </w:pPr>
          </w:p>
        </w:tc>
        <w:tc>
          <w:tcPr>
            <w:tcW w:w="949" w:type="dxa"/>
          </w:tcPr>
          <w:p w14:paraId="12C4B2B9" w14:textId="77777777" w:rsidR="005B139B" w:rsidRDefault="005B139B" w:rsidP="003C3256">
            <w:pPr>
              <w:suppressAutoHyphens/>
            </w:pPr>
          </w:p>
        </w:tc>
        <w:tc>
          <w:tcPr>
            <w:tcW w:w="961" w:type="dxa"/>
          </w:tcPr>
          <w:p w14:paraId="1F092AC4" w14:textId="77777777" w:rsidR="005B139B" w:rsidRDefault="005B139B" w:rsidP="003C3256">
            <w:pPr>
              <w:suppressAutoHyphens/>
            </w:pPr>
            <w:r>
              <w:t>0</w:t>
            </w:r>
          </w:p>
        </w:tc>
        <w:tc>
          <w:tcPr>
            <w:tcW w:w="962" w:type="dxa"/>
          </w:tcPr>
          <w:p w14:paraId="3DBA6696" w14:textId="665789C4" w:rsidR="005B139B" w:rsidRDefault="005B139B" w:rsidP="003C3256">
            <w:pPr>
              <w:suppressAutoHyphens/>
            </w:pPr>
            <w:r>
              <w:t>12</w:t>
            </w:r>
          </w:p>
        </w:tc>
      </w:tr>
      <w:tr w:rsidR="005B139B" w14:paraId="023DC555" w14:textId="77777777" w:rsidTr="00E178AB">
        <w:tc>
          <w:tcPr>
            <w:tcW w:w="1167" w:type="dxa"/>
          </w:tcPr>
          <w:p w14:paraId="24A1B376" w14:textId="77777777" w:rsidR="005B139B" w:rsidRDefault="005B139B" w:rsidP="003C3256">
            <w:pPr>
              <w:suppressAutoHyphens/>
            </w:pPr>
            <w:r>
              <w:t>F</w:t>
            </w:r>
          </w:p>
        </w:tc>
        <w:tc>
          <w:tcPr>
            <w:tcW w:w="936" w:type="dxa"/>
          </w:tcPr>
          <w:p w14:paraId="6A6E83F1" w14:textId="77777777" w:rsidR="005B139B" w:rsidRDefault="005B139B" w:rsidP="003C3256">
            <w:pPr>
              <w:suppressAutoHyphens/>
            </w:pPr>
          </w:p>
        </w:tc>
        <w:tc>
          <w:tcPr>
            <w:tcW w:w="931" w:type="dxa"/>
          </w:tcPr>
          <w:p w14:paraId="2CC898BB" w14:textId="026E2528" w:rsidR="005B139B" w:rsidRDefault="005B139B" w:rsidP="003C3256">
            <w:pPr>
              <w:suppressAutoHyphens/>
            </w:pPr>
          </w:p>
        </w:tc>
        <w:tc>
          <w:tcPr>
            <w:tcW w:w="931" w:type="dxa"/>
          </w:tcPr>
          <w:p w14:paraId="26981228" w14:textId="77777777" w:rsidR="005B139B" w:rsidRDefault="005B139B" w:rsidP="003C3256">
            <w:pPr>
              <w:suppressAutoHyphens/>
            </w:pPr>
          </w:p>
        </w:tc>
        <w:tc>
          <w:tcPr>
            <w:tcW w:w="949" w:type="dxa"/>
          </w:tcPr>
          <w:p w14:paraId="32FD424D" w14:textId="77777777" w:rsidR="005B139B" w:rsidRDefault="005B139B" w:rsidP="003C3256">
            <w:pPr>
              <w:suppressAutoHyphens/>
            </w:pPr>
          </w:p>
        </w:tc>
        <w:tc>
          <w:tcPr>
            <w:tcW w:w="961" w:type="dxa"/>
          </w:tcPr>
          <w:p w14:paraId="38E55F89" w14:textId="77777777" w:rsidR="005B139B" w:rsidRDefault="005B139B" w:rsidP="003C3256">
            <w:pPr>
              <w:suppressAutoHyphens/>
            </w:pPr>
          </w:p>
        </w:tc>
        <w:tc>
          <w:tcPr>
            <w:tcW w:w="962" w:type="dxa"/>
          </w:tcPr>
          <w:p w14:paraId="528EE342" w14:textId="77777777" w:rsidR="005B139B" w:rsidRDefault="005B139B" w:rsidP="003C3256">
            <w:pPr>
              <w:suppressAutoHyphens/>
            </w:pPr>
            <w:r>
              <w:t>0</w:t>
            </w:r>
          </w:p>
        </w:tc>
      </w:tr>
    </w:tbl>
    <w:p w14:paraId="172FB508" w14:textId="77777777" w:rsidR="00EB4FFF" w:rsidRPr="009B1329" w:rsidRDefault="00EB4FFF" w:rsidP="00EB4FFF">
      <w:pPr>
        <w:rPr>
          <w:sz w:val="16"/>
          <w:szCs w:val="16"/>
        </w:rPr>
      </w:pPr>
    </w:p>
    <w:p w14:paraId="3596C258" w14:textId="0BAEB4F6" w:rsidR="009F0827" w:rsidRDefault="005B139B">
      <w:pPr>
        <w:rPr>
          <w:bCs/>
          <w:sz w:val="28"/>
        </w:rPr>
      </w:pPr>
      <w:r w:rsidRPr="00A648FF">
        <w:rPr>
          <w:bCs/>
        </w:rPr>
        <w:t>What dendrogram is created?</w:t>
      </w:r>
      <w:r w:rsidR="009F0827" w:rsidRPr="00A648FF">
        <w:rPr>
          <w:bCs/>
        </w:rPr>
        <w:t xml:space="preserve"> [4</w:t>
      </w:r>
      <w:r w:rsidR="009F0827">
        <w:rPr>
          <w:bCs/>
          <w:sz w:val="28"/>
        </w:rPr>
        <w:t>]</w:t>
      </w:r>
      <w:r w:rsidR="00A41C19">
        <w:rPr>
          <w:bCs/>
          <w:sz w:val="28"/>
        </w:rPr>
        <w:t xml:space="preserve"> </w:t>
      </w:r>
      <w:r w:rsidR="00233BD8">
        <w:rPr>
          <w:bCs/>
          <w:sz w:val="28"/>
        </w:rPr>
        <w:t xml:space="preserve"> </w:t>
      </w:r>
      <w:r w:rsidR="00023D91">
        <w:rPr>
          <w:bCs/>
          <w:sz w:val="28"/>
        </w:rPr>
        <w:t xml:space="preserve"> </w:t>
      </w:r>
      <w:r w:rsidR="00233BD8">
        <w:rPr>
          <w:bCs/>
          <w:sz w:val="28"/>
        </w:rPr>
        <w:t xml:space="preserve"> </w:t>
      </w:r>
    </w:p>
    <w:p w14:paraId="1355325A" w14:textId="68A3F721" w:rsidR="006835CD" w:rsidRDefault="006835CD">
      <w:pPr>
        <w:rPr>
          <w:bCs/>
          <w:sz w:val="28"/>
        </w:rPr>
      </w:pPr>
      <w:r>
        <w:rPr>
          <w:bCs/>
          <w:sz w:val="28"/>
        </w:rPr>
        <w:t xml:space="preserve">Should give a histogram </w:t>
      </w:r>
    </w:p>
    <w:p w14:paraId="50DA5B6F" w14:textId="0E74DDB7" w:rsidR="000046E3" w:rsidRDefault="006835CD">
      <w:pPr>
        <w:rPr>
          <w:bCs/>
          <w:sz w:val="28"/>
        </w:rPr>
      </w:pPr>
      <w:r>
        <w:rPr>
          <w:bCs/>
          <w:sz w:val="28"/>
        </w:rPr>
        <w:t>Join A and B; Join C and D; Join (A and B) and (C and D); join F with (ABCD); join E with ABCDF</w:t>
      </w:r>
    </w:p>
    <w:p w14:paraId="734339E9" w14:textId="77777777" w:rsidR="006835CD" w:rsidRDefault="006835CD">
      <w:pPr>
        <w:rPr>
          <w:bCs/>
          <w:sz w:val="28"/>
        </w:rPr>
      </w:pPr>
    </w:p>
    <w:p w14:paraId="40A6D426" w14:textId="1489EB49" w:rsidR="006835CD" w:rsidRDefault="006835CD">
      <w:pPr>
        <w:rPr>
          <w:bCs/>
          <w:sz w:val="28"/>
        </w:rPr>
      </w:pPr>
      <w:r>
        <w:rPr>
          <w:bCs/>
          <w:sz w:val="28"/>
        </w:rPr>
        <w:t xml:space="preserve">One error at most 1.5 </w:t>
      </w:r>
      <w:proofErr w:type="spellStart"/>
      <w:r>
        <w:rPr>
          <w:bCs/>
          <w:sz w:val="28"/>
        </w:rPr>
        <w:t>pomts</w:t>
      </w:r>
      <w:proofErr w:type="spellEnd"/>
    </w:p>
    <w:p w14:paraId="6D278107" w14:textId="77777777" w:rsidR="000046E3" w:rsidRDefault="000046E3">
      <w:pPr>
        <w:rPr>
          <w:bCs/>
          <w:sz w:val="28"/>
        </w:rPr>
      </w:pPr>
    </w:p>
    <w:p w14:paraId="05026952" w14:textId="77777777" w:rsidR="000046E3" w:rsidRDefault="000046E3">
      <w:pPr>
        <w:rPr>
          <w:bCs/>
          <w:sz w:val="28"/>
        </w:rPr>
      </w:pPr>
    </w:p>
    <w:p w14:paraId="1EEC186E" w14:textId="27E585BA" w:rsidR="000046E3" w:rsidRDefault="000046E3" w:rsidP="000046E3">
      <w:r>
        <w:rPr>
          <w:bCs/>
          <w:sz w:val="28"/>
        </w:rPr>
        <w:t xml:space="preserve">d) </w:t>
      </w:r>
      <w:r w:rsidRPr="00D46256">
        <w:t>Compute the Silhouette</w:t>
      </w:r>
      <w:r>
        <w:t xml:space="preserve"> for the point (4,4)</w:t>
      </w:r>
      <w:r w:rsidRPr="00D46256">
        <w:t xml:space="preserve"> </w:t>
      </w:r>
      <w:r>
        <w:t>for</w:t>
      </w:r>
      <w:r w:rsidRPr="00D46256">
        <w:t xml:space="preserve"> the following clustering </w:t>
      </w:r>
      <w:r w:rsidR="000521B9">
        <w:t xml:space="preserve">which </w:t>
      </w:r>
      <w:r w:rsidRPr="00D46256">
        <w:t>consists of 2 clusters: {(0,0), (0</w:t>
      </w:r>
      <w:r>
        <w:t>,</w:t>
      </w:r>
      <w:r w:rsidRPr="00D46256">
        <w:t>1), (2,</w:t>
      </w:r>
      <w:r>
        <w:t>3</w:t>
      </w:r>
      <w:r w:rsidRPr="00D46256">
        <w:t>)}</w:t>
      </w:r>
      <w:r>
        <w:t xml:space="preserve"> and </w:t>
      </w:r>
      <w:r w:rsidRPr="00D46256">
        <w:t>{(3,</w:t>
      </w:r>
      <w:r>
        <w:t>3</w:t>
      </w:r>
      <w:r w:rsidRPr="00D46256">
        <w:t>), (</w:t>
      </w:r>
      <w:r>
        <w:t>4</w:t>
      </w:r>
      <w:r w:rsidRPr="00D46256">
        <w:t>,</w:t>
      </w:r>
      <w:r>
        <w:t>4</w:t>
      </w:r>
      <w:r w:rsidRPr="00D46256">
        <w:t>)}</w:t>
      </w:r>
      <w:r>
        <w:t>; use Manhattan distance for distance computations. Interpret the result! [4]</w:t>
      </w:r>
    </w:p>
    <w:p w14:paraId="6271E9FC" w14:textId="472F9BE5" w:rsidR="000046E3" w:rsidRDefault="006835CD" w:rsidP="000046E3">
      <w:pPr>
        <w:ind w:left="360"/>
      </w:pPr>
      <w:r>
        <w:t xml:space="preserve">(((3+7+8)/3-2)/6=4/6=2/3 [3] one error at most 1 points </w:t>
      </w:r>
    </w:p>
    <w:p w14:paraId="027A5A84" w14:textId="6C774832" w:rsidR="000046E3" w:rsidRDefault="006835CD" w:rsidP="000046E3">
      <w:r>
        <w:t xml:space="preserve">      Good [1]</w:t>
      </w:r>
    </w:p>
    <w:p w14:paraId="4860EA5A" w14:textId="490B663F" w:rsidR="00233BD8" w:rsidRDefault="00233BD8">
      <w:pPr>
        <w:rPr>
          <w:bCs/>
          <w:sz w:val="28"/>
        </w:rPr>
      </w:pPr>
    </w:p>
    <w:p w14:paraId="4A0CED1D" w14:textId="3A97F630" w:rsidR="00233BD8" w:rsidRPr="000046E3" w:rsidRDefault="00233BD8">
      <w:pPr>
        <w:rPr>
          <w:bCs/>
          <w:sz w:val="28"/>
        </w:rPr>
      </w:pPr>
    </w:p>
    <w:p w14:paraId="27F3DD9B" w14:textId="6D8673B5" w:rsidR="009F0827" w:rsidRPr="009F0827" w:rsidRDefault="009F0827" w:rsidP="009F0827">
      <w:pPr>
        <w:rPr>
          <w:b/>
          <w:sz w:val="28"/>
          <w:szCs w:val="28"/>
        </w:rPr>
      </w:pPr>
      <w:r w:rsidRPr="009F0827">
        <w:rPr>
          <w:b/>
          <w:sz w:val="28"/>
          <w:szCs w:val="28"/>
        </w:rPr>
        <w:t>4. Density Estimation [</w:t>
      </w:r>
      <w:r w:rsidR="004814E6">
        <w:rPr>
          <w:b/>
          <w:sz w:val="28"/>
          <w:szCs w:val="28"/>
        </w:rPr>
        <w:t>1</w:t>
      </w:r>
      <w:r w:rsidR="000521B9">
        <w:rPr>
          <w:b/>
          <w:sz w:val="28"/>
          <w:szCs w:val="28"/>
        </w:rPr>
        <w:t>1</w:t>
      </w:r>
      <w:r w:rsidRPr="009F0827">
        <w:rPr>
          <w:b/>
          <w:sz w:val="28"/>
          <w:szCs w:val="28"/>
        </w:rPr>
        <w:t>]</w:t>
      </w:r>
    </w:p>
    <w:p w14:paraId="016FF1C1" w14:textId="4DE6BD7E" w:rsidR="000046E3" w:rsidRDefault="000046E3" w:rsidP="000046E3">
      <w:r w:rsidRPr="00CF31C1">
        <w:t xml:space="preserve">a. How do parametric density estimation techniques find the parameters of models they try to fit to a dataset? For example, if we fit a Gaussian Model to a 1D dataset how does this approach choose the </w:t>
      </w:r>
      <w:r w:rsidR="006835CD">
        <w:t xml:space="preserve">mean </w:t>
      </w:r>
      <w:r w:rsidRPr="00CF31C1">
        <w:t xml:space="preserve">value </w:t>
      </w:r>
      <w:r w:rsidRPr="00CF31C1">
        <w:sym w:font="Symbol" w:char="F06D"/>
      </w:r>
      <w:r w:rsidRPr="00CF31C1">
        <w:t xml:space="preserve"> and the standard deviation </w:t>
      </w:r>
      <w:r w:rsidRPr="00CF31C1">
        <w:sym w:font="Symbol" w:char="F073"/>
      </w:r>
      <w:r w:rsidRPr="00CF31C1">
        <w:t xml:space="preserve">? [4] </w:t>
      </w:r>
    </w:p>
    <w:p w14:paraId="6BE84EB9" w14:textId="702B2E8B" w:rsidR="006835CD" w:rsidRDefault="006835CD" w:rsidP="000046E3"/>
    <w:p w14:paraId="18B1377D" w14:textId="0631B421" w:rsidR="006835CD" w:rsidRDefault="006835CD" w:rsidP="006835CD">
      <w:r>
        <w:t xml:space="preserve">The idea is to select parameters; e.g. </w:t>
      </w:r>
      <w:r w:rsidRPr="00CF31C1">
        <w:t xml:space="preserve">value </w:t>
      </w:r>
      <w:r w:rsidRPr="00CF31C1">
        <w:sym w:font="Symbol" w:char="F06D"/>
      </w:r>
      <w:r w:rsidRPr="00CF31C1">
        <w:t xml:space="preserve"> and the standard deviation </w:t>
      </w:r>
      <w:r w:rsidRPr="00CF31C1">
        <w:sym w:font="Symbol" w:char="F073"/>
      </w:r>
      <w:r w:rsidR="00AD27DC">
        <w:t xml:space="preserve"> in the case of a Gaussian 1D- distribution</w:t>
      </w:r>
      <w:r>
        <w:t xml:space="preserve">---which </w:t>
      </w:r>
      <w:r w:rsidR="00AD27DC">
        <w:t>maximizes the probability of the examples in D</w:t>
      </w:r>
      <w:r w:rsidR="00A032F9">
        <w:t>: Maximize the sample</w:t>
      </w:r>
      <w:r w:rsidR="00AD27DC">
        <w:t xml:space="preserve"> that is: </w:t>
      </w:r>
      <w:r w:rsidR="00AD27DC">
        <w:sym w:font="Symbol" w:char="F0D5"/>
      </w:r>
      <w:r w:rsidR="00AD27DC" w:rsidRPr="00AD27DC">
        <w:rPr>
          <w:vertAlign w:val="subscript"/>
        </w:rPr>
        <w:t>d</w:t>
      </w:r>
      <w:r w:rsidR="00AD27DC" w:rsidRPr="00AD27DC">
        <w:rPr>
          <w:vertAlign w:val="subscript"/>
        </w:rPr>
        <w:sym w:font="Symbol" w:char="F0CE"/>
      </w:r>
      <w:proofErr w:type="spellStart"/>
      <w:r w:rsidR="00AD27DC" w:rsidRPr="00AD27DC">
        <w:rPr>
          <w:vertAlign w:val="subscript"/>
        </w:rPr>
        <w:t>D</w:t>
      </w:r>
      <w:proofErr w:type="spellEnd"/>
      <w:r w:rsidR="00AD27DC">
        <w:t xml:space="preserve"> P(d|</w:t>
      </w:r>
      <w:r w:rsidR="00AD27DC" w:rsidRPr="00CF31C1">
        <w:sym w:font="Symbol" w:char="F06D"/>
      </w:r>
      <w:r w:rsidR="00AD27DC">
        <w:t>,</w:t>
      </w:r>
      <w:r w:rsidR="00AD27DC" w:rsidRPr="00CF31C1">
        <w:sym w:font="Symbol" w:char="F073"/>
      </w:r>
      <w:r w:rsidR="00AD27DC">
        <w:t>)</w:t>
      </w:r>
    </w:p>
    <w:p w14:paraId="61AA70C7" w14:textId="5B5BAD8C" w:rsidR="006835CD" w:rsidRDefault="00A032F9" w:rsidP="006835CD">
      <w:r>
        <w:t>w</w:t>
      </w:r>
      <w:r w:rsidR="00AD27DC">
        <w:t>here P is the density function of the distribution whose parameter need to be selected.</w:t>
      </w:r>
    </w:p>
    <w:p w14:paraId="3EA77F4B" w14:textId="62B56F3D" w:rsidR="006835CD" w:rsidRDefault="006835CD" w:rsidP="000046E3"/>
    <w:p w14:paraId="1DA6AD34" w14:textId="2BAB7285" w:rsidR="000046E3" w:rsidRDefault="00AD27DC" w:rsidP="000046E3">
      <w:r>
        <w:t>Other solution might deserve credit.</w:t>
      </w:r>
    </w:p>
    <w:p w14:paraId="2F53CB19" w14:textId="77777777" w:rsidR="000521B9" w:rsidRDefault="000521B9" w:rsidP="000046E3"/>
    <w:p w14:paraId="61DB259F" w14:textId="77777777" w:rsidR="000521B9" w:rsidRPr="00CF31C1" w:rsidRDefault="000521B9" w:rsidP="000046E3"/>
    <w:p w14:paraId="5A739E13" w14:textId="77777777" w:rsidR="000046E3" w:rsidRPr="00CF31C1" w:rsidRDefault="000046E3" w:rsidP="000046E3"/>
    <w:p w14:paraId="208423D5" w14:textId="03D866E1" w:rsidR="000046E3" w:rsidRPr="000521B9" w:rsidRDefault="000046E3" w:rsidP="000046E3">
      <w:pPr>
        <w:rPr>
          <w:rFonts w:asciiTheme="majorHAnsi" w:hAnsiTheme="majorHAnsi"/>
        </w:rPr>
      </w:pPr>
      <w:r w:rsidRPr="000521B9">
        <w:rPr>
          <w:rFonts w:asciiTheme="majorHAnsi" w:hAnsiTheme="majorHAnsi"/>
          <w:w w:val="80"/>
        </w:rPr>
        <w:t>b) Assume a dataset  O={x</w:t>
      </w:r>
      <w:r w:rsidRPr="000521B9">
        <w:rPr>
          <w:rFonts w:asciiTheme="majorHAnsi" w:hAnsiTheme="majorHAnsi"/>
          <w:w w:val="80"/>
          <w:vertAlign w:val="subscript"/>
        </w:rPr>
        <w:t>1</w:t>
      </w:r>
      <w:r w:rsidRPr="000521B9">
        <w:rPr>
          <w:rFonts w:asciiTheme="majorHAnsi" w:hAnsiTheme="majorHAnsi"/>
          <w:w w:val="80"/>
        </w:rPr>
        <w:t>,x</w:t>
      </w:r>
      <w:r w:rsidRPr="000521B9">
        <w:rPr>
          <w:rFonts w:asciiTheme="majorHAnsi" w:hAnsiTheme="majorHAnsi"/>
          <w:w w:val="80"/>
          <w:vertAlign w:val="subscript"/>
        </w:rPr>
        <w:t>2</w:t>
      </w:r>
      <w:r w:rsidRPr="000521B9">
        <w:rPr>
          <w:rFonts w:asciiTheme="majorHAnsi" w:hAnsiTheme="majorHAnsi"/>
          <w:w w:val="80"/>
        </w:rPr>
        <w:t>,x</w:t>
      </w:r>
      <w:r w:rsidRPr="000521B9">
        <w:rPr>
          <w:rFonts w:asciiTheme="majorHAnsi" w:hAnsiTheme="majorHAnsi"/>
          <w:w w:val="80"/>
          <w:vertAlign w:val="subscript"/>
        </w:rPr>
        <w:t>3</w:t>
      </w:r>
      <w:r w:rsidRPr="000521B9">
        <w:rPr>
          <w:rFonts w:asciiTheme="majorHAnsi" w:hAnsiTheme="majorHAnsi"/>
          <w:w w:val="80"/>
        </w:rPr>
        <w:t>} with data points x</w:t>
      </w:r>
      <w:r w:rsidRPr="000521B9">
        <w:rPr>
          <w:rFonts w:asciiTheme="majorHAnsi" w:hAnsiTheme="majorHAnsi"/>
          <w:w w:val="80"/>
          <w:vertAlign w:val="subscript"/>
        </w:rPr>
        <w:t>1</w:t>
      </w:r>
      <w:r w:rsidRPr="000521B9">
        <w:rPr>
          <w:rFonts w:asciiTheme="majorHAnsi" w:hAnsiTheme="majorHAnsi"/>
          <w:w w:val="80"/>
        </w:rPr>
        <w:t>=(1,2),   x</w:t>
      </w:r>
      <w:r w:rsidRPr="000521B9">
        <w:rPr>
          <w:rFonts w:asciiTheme="majorHAnsi" w:hAnsiTheme="majorHAnsi"/>
          <w:w w:val="80"/>
          <w:vertAlign w:val="subscript"/>
        </w:rPr>
        <w:t>2</w:t>
      </w:r>
      <w:r w:rsidRPr="000521B9">
        <w:rPr>
          <w:rFonts w:asciiTheme="majorHAnsi" w:hAnsiTheme="majorHAnsi"/>
          <w:w w:val="80"/>
        </w:rPr>
        <w:t>=(</w:t>
      </w:r>
      <w:r w:rsidR="00FD0FFA" w:rsidRPr="000521B9">
        <w:rPr>
          <w:rFonts w:asciiTheme="majorHAnsi" w:hAnsiTheme="majorHAnsi"/>
          <w:w w:val="80"/>
        </w:rPr>
        <w:t>5,7</w:t>
      </w:r>
      <w:r w:rsidRPr="000521B9">
        <w:rPr>
          <w:rFonts w:asciiTheme="majorHAnsi" w:hAnsiTheme="majorHAnsi"/>
          <w:w w:val="80"/>
        </w:rPr>
        <w:t>),   x</w:t>
      </w:r>
      <w:r w:rsidRPr="000521B9">
        <w:rPr>
          <w:rFonts w:asciiTheme="majorHAnsi" w:hAnsiTheme="majorHAnsi"/>
          <w:w w:val="80"/>
          <w:vertAlign w:val="subscript"/>
        </w:rPr>
        <w:t>3</w:t>
      </w:r>
      <w:r w:rsidRPr="000521B9">
        <w:rPr>
          <w:rFonts w:asciiTheme="majorHAnsi" w:hAnsiTheme="majorHAnsi"/>
          <w:w w:val="80"/>
        </w:rPr>
        <w:t>=(</w:t>
      </w:r>
      <w:r w:rsidR="00FD0FFA" w:rsidRPr="000521B9">
        <w:rPr>
          <w:rFonts w:asciiTheme="majorHAnsi" w:hAnsiTheme="majorHAnsi"/>
          <w:w w:val="80"/>
        </w:rPr>
        <w:t>7,7</w:t>
      </w:r>
      <w:r w:rsidRPr="000521B9">
        <w:rPr>
          <w:rFonts w:asciiTheme="majorHAnsi" w:hAnsiTheme="majorHAnsi"/>
          <w:w w:val="80"/>
        </w:rPr>
        <w:t xml:space="preserve">),   is given; </w:t>
      </w:r>
      <w:r w:rsidRPr="000521B9">
        <w:rPr>
          <w:rFonts w:asciiTheme="majorHAnsi" w:hAnsiTheme="majorHAnsi"/>
        </w:rPr>
        <w:t>moreover, assume Manhattan distance</w:t>
      </w:r>
      <w:r w:rsidRPr="000521B9">
        <w:rPr>
          <w:rStyle w:val="FootnoteReference"/>
          <w:rFonts w:asciiTheme="majorHAnsi" w:hAnsiTheme="majorHAnsi"/>
        </w:rPr>
        <w:footnoteReference w:id="3"/>
      </w:r>
      <w:r w:rsidRPr="000521B9">
        <w:rPr>
          <w:rFonts w:asciiTheme="majorHAnsi" w:hAnsiTheme="majorHAnsi"/>
        </w:rPr>
        <w:t xml:space="preserve"> is used as the distance function and q</w:t>
      </w:r>
      <w:r w:rsidRPr="000521B9">
        <w:rPr>
          <w:rFonts w:asciiTheme="majorHAnsi" w:hAnsiTheme="majorHAnsi"/>
          <w:vertAlign w:val="subscript"/>
        </w:rPr>
        <w:t>1</w:t>
      </w:r>
      <w:r w:rsidRPr="000521B9">
        <w:rPr>
          <w:rFonts w:asciiTheme="majorHAnsi" w:hAnsiTheme="majorHAnsi"/>
        </w:rPr>
        <w:t>=(</w:t>
      </w:r>
      <w:r w:rsidR="00FD0FFA" w:rsidRPr="000521B9">
        <w:rPr>
          <w:rFonts w:asciiTheme="majorHAnsi" w:hAnsiTheme="majorHAnsi"/>
        </w:rPr>
        <w:t>6,6</w:t>
      </w:r>
      <w:r w:rsidRPr="000521B9">
        <w:rPr>
          <w:rFonts w:asciiTheme="majorHAnsi" w:hAnsiTheme="majorHAnsi"/>
        </w:rPr>
        <w:t xml:space="preserve">) is a query point. </w:t>
      </w:r>
      <w:r w:rsidRPr="000521B9">
        <w:rPr>
          <w:rFonts w:asciiTheme="majorHAnsi" w:hAnsiTheme="majorHAnsi"/>
          <w:w w:val="79"/>
        </w:rPr>
        <w:t xml:space="preserve">Compute </w:t>
      </w:r>
      <w:proofErr w:type="spellStart"/>
      <w:r w:rsidRPr="000521B9">
        <w:rPr>
          <w:rFonts w:asciiTheme="majorHAnsi" w:hAnsiTheme="majorHAnsi"/>
          <w:w w:val="79"/>
        </w:rPr>
        <w:t>f</w:t>
      </w:r>
      <w:r w:rsidRPr="000521B9">
        <w:rPr>
          <w:rFonts w:asciiTheme="majorHAnsi" w:hAnsiTheme="majorHAnsi"/>
          <w:w w:val="79"/>
          <w:vertAlign w:val="subscript"/>
        </w:rPr>
        <w:t>Gauss</w:t>
      </w:r>
      <w:proofErr w:type="spellEnd"/>
      <w:r w:rsidRPr="000521B9">
        <w:rPr>
          <w:rFonts w:asciiTheme="majorHAnsi" w:hAnsiTheme="majorHAnsi"/>
          <w:w w:val="79"/>
          <w:vertAlign w:val="subscript"/>
        </w:rPr>
        <w:t xml:space="preserve"> (</w:t>
      </w:r>
      <w:r w:rsidRPr="000521B9">
        <w:rPr>
          <w:rFonts w:asciiTheme="majorHAnsi" w:hAnsiTheme="majorHAnsi"/>
          <w:w w:val="80"/>
        </w:rPr>
        <w:t>q</w:t>
      </w:r>
      <w:r w:rsidRPr="000521B9">
        <w:rPr>
          <w:rFonts w:asciiTheme="majorHAnsi" w:hAnsiTheme="majorHAnsi"/>
          <w:w w:val="80"/>
          <w:vertAlign w:val="subscript"/>
        </w:rPr>
        <w:t xml:space="preserve">1) </w:t>
      </w:r>
      <w:r w:rsidRPr="000521B9">
        <w:rPr>
          <w:rFonts w:asciiTheme="majorHAnsi" w:hAnsiTheme="majorHAnsi"/>
        </w:rPr>
        <w:t xml:space="preserve">assuming bandwidth </w:t>
      </w:r>
      <w:r w:rsidRPr="000521B9">
        <w:rPr>
          <w:rFonts w:asciiTheme="majorHAnsi" w:hAnsiTheme="majorHAnsi"/>
        </w:rPr>
        <w:sym w:font="Symbol" w:char="F073"/>
      </w:r>
      <w:r w:rsidRPr="000521B9">
        <w:rPr>
          <w:rFonts w:asciiTheme="majorHAnsi" w:hAnsiTheme="majorHAnsi"/>
        </w:rPr>
        <w:t>=1! [4]</w:t>
      </w:r>
    </w:p>
    <w:p w14:paraId="504777DF" w14:textId="6F870C80" w:rsidR="000046E3" w:rsidRPr="000521B9" w:rsidRDefault="000046E3" w:rsidP="000046E3">
      <w:pPr>
        <w:rPr>
          <w:rFonts w:asciiTheme="majorHAnsi" w:hAnsiTheme="majorHAnsi"/>
        </w:rPr>
      </w:pPr>
      <w:r w:rsidRPr="000521B9">
        <w:rPr>
          <w:rFonts w:asciiTheme="majorHAnsi" w:hAnsiTheme="majorHAnsi"/>
        </w:rPr>
        <w:t xml:space="preserve">Remark: it is okay to use an expanded formula as your answer; </w:t>
      </w:r>
      <w:proofErr w:type="spellStart"/>
      <w:r w:rsidRPr="000521B9">
        <w:rPr>
          <w:rFonts w:asciiTheme="majorHAnsi" w:hAnsiTheme="majorHAnsi"/>
        </w:rPr>
        <w:t>e.g</w:t>
      </w:r>
      <w:proofErr w:type="spellEnd"/>
      <w:r w:rsidRPr="000521B9">
        <w:rPr>
          <w:rFonts w:asciiTheme="majorHAnsi" w:hAnsiTheme="majorHAnsi"/>
        </w:rPr>
        <w:t xml:space="preserve"> “e</w:t>
      </w:r>
      <w:r w:rsidR="00B14068">
        <w:rPr>
          <w:rFonts w:asciiTheme="majorHAnsi" w:hAnsiTheme="majorHAnsi"/>
          <w:vertAlign w:val="superscript"/>
        </w:rPr>
        <w:t>-</w:t>
      </w:r>
      <w:r w:rsidRPr="000521B9">
        <w:rPr>
          <w:rFonts w:asciiTheme="majorHAnsi" w:hAnsiTheme="majorHAnsi"/>
          <w:vertAlign w:val="superscript"/>
        </w:rPr>
        <w:t>12</w:t>
      </w:r>
      <w:r w:rsidRPr="000521B9">
        <w:rPr>
          <w:rFonts w:asciiTheme="majorHAnsi" w:hAnsiTheme="majorHAnsi"/>
        </w:rPr>
        <w:t xml:space="preserve"> + e</w:t>
      </w:r>
      <w:r w:rsidR="00B14068">
        <w:rPr>
          <w:rFonts w:asciiTheme="majorHAnsi" w:hAnsiTheme="majorHAnsi"/>
          <w:vertAlign w:val="superscript"/>
        </w:rPr>
        <w:t>--</w:t>
      </w:r>
      <w:r w:rsidRPr="000521B9">
        <w:rPr>
          <w:rFonts w:asciiTheme="majorHAnsi" w:hAnsiTheme="majorHAnsi"/>
          <w:vertAlign w:val="superscript"/>
        </w:rPr>
        <w:t>2.5</w:t>
      </w:r>
      <w:r w:rsidRPr="000521B9">
        <w:rPr>
          <w:rFonts w:asciiTheme="majorHAnsi" w:hAnsiTheme="majorHAnsi"/>
        </w:rPr>
        <w:t xml:space="preserve">…” as your answer; it is not necessary to report the exact value! </w:t>
      </w:r>
    </w:p>
    <w:p w14:paraId="1FFC0BA4" w14:textId="77777777" w:rsidR="004450B7" w:rsidRPr="00A5363D" w:rsidRDefault="004450B7" w:rsidP="004450B7">
      <w:pPr>
        <w:rPr>
          <w:sz w:val="28"/>
          <w:szCs w:val="28"/>
        </w:rPr>
      </w:pPr>
      <w:proofErr w:type="spellStart"/>
      <w:r w:rsidRPr="00A5363D">
        <w:rPr>
          <w:w w:val="79"/>
          <w:sz w:val="28"/>
          <w:szCs w:val="28"/>
        </w:rPr>
        <w:t>f</w:t>
      </w:r>
      <w:r w:rsidRPr="00A5363D">
        <w:rPr>
          <w:w w:val="79"/>
          <w:sz w:val="28"/>
          <w:szCs w:val="28"/>
          <w:vertAlign w:val="subscript"/>
        </w:rPr>
        <w:t>Gauss</w:t>
      </w:r>
      <w:proofErr w:type="spellEnd"/>
      <w:r w:rsidRPr="00A5363D">
        <w:rPr>
          <w:w w:val="79"/>
          <w:sz w:val="28"/>
          <w:szCs w:val="28"/>
          <w:vertAlign w:val="subscript"/>
        </w:rPr>
        <w:t xml:space="preserve"> (</w:t>
      </w:r>
      <w:r w:rsidRPr="00A5363D">
        <w:rPr>
          <w:w w:val="80"/>
          <w:sz w:val="28"/>
          <w:szCs w:val="28"/>
        </w:rPr>
        <w:t>(</w:t>
      </w:r>
      <w:r>
        <w:rPr>
          <w:w w:val="80"/>
          <w:sz w:val="28"/>
          <w:szCs w:val="28"/>
        </w:rPr>
        <w:t>6</w:t>
      </w:r>
      <w:r w:rsidRPr="00A5363D">
        <w:rPr>
          <w:w w:val="80"/>
          <w:sz w:val="28"/>
          <w:szCs w:val="28"/>
        </w:rPr>
        <w:t>,</w:t>
      </w:r>
      <w:r>
        <w:rPr>
          <w:w w:val="80"/>
          <w:sz w:val="28"/>
          <w:szCs w:val="28"/>
        </w:rPr>
        <w:t>6</w:t>
      </w:r>
      <w:r w:rsidRPr="00A5363D">
        <w:rPr>
          <w:w w:val="80"/>
          <w:sz w:val="28"/>
          <w:szCs w:val="28"/>
        </w:rPr>
        <w:t>)</w:t>
      </w:r>
      <w:r w:rsidRPr="00A5363D">
        <w:rPr>
          <w:w w:val="80"/>
          <w:sz w:val="28"/>
          <w:szCs w:val="28"/>
          <w:vertAlign w:val="subscript"/>
        </w:rPr>
        <w:t>)</w:t>
      </w:r>
      <w:r w:rsidRPr="00A5363D">
        <w:rPr>
          <w:sz w:val="28"/>
          <w:szCs w:val="28"/>
        </w:rPr>
        <w:t xml:space="preserve"> = e</w:t>
      </w:r>
      <w:r w:rsidRPr="00A5363D">
        <w:rPr>
          <w:rFonts w:ascii="Symbol" w:hAnsi="Symbol"/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81</w:t>
      </w:r>
      <w:r w:rsidRPr="00A5363D">
        <w:rPr>
          <w:sz w:val="28"/>
          <w:szCs w:val="28"/>
          <w:vertAlign w:val="superscript"/>
        </w:rPr>
        <w:t>/2</w:t>
      </w:r>
      <w:r w:rsidRPr="00A5363D">
        <w:rPr>
          <w:sz w:val="28"/>
          <w:szCs w:val="28"/>
        </w:rPr>
        <w:t xml:space="preserve"> + e</w:t>
      </w:r>
      <w:r w:rsidRPr="00A5363D">
        <w:rPr>
          <w:rFonts w:ascii="Symbol" w:hAnsi="Symbol"/>
          <w:sz w:val="28"/>
          <w:szCs w:val="28"/>
          <w:vertAlign w:val="superscript"/>
        </w:rPr>
        <w:t>-</w:t>
      </w:r>
      <w:r w:rsidRPr="00A5363D">
        <w:rPr>
          <w:sz w:val="28"/>
          <w:szCs w:val="28"/>
          <w:vertAlign w:val="superscript"/>
        </w:rPr>
        <w:t xml:space="preserve">4/2 </w:t>
      </w:r>
      <w:r w:rsidRPr="00A5363D">
        <w:rPr>
          <w:sz w:val="28"/>
          <w:szCs w:val="28"/>
        </w:rPr>
        <w:t xml:space="preserve"> + e</w:t>
      </w:r>
      <w:r w:rsidRPr="00A5363D">
        <w:rPr>
          <w:rFonts w:ascii="Symbol" w:hAnsi="Symbol"/>
          <w:sz w:val="28"/>
          <w:szCs w:val="28"/>
          <w:vertAlign w:val="superscript"/>
        </w:rPr>
        <w:t>-</w:t>
      </w:r>
      <w:r w:rsidRPr="00A5363D">
        <w:rPr>
          <w:sz w:val="28"/>
          <w:szCs w:val="28"/>
          <w:vertAlign w:val="superscript"/>
        </w:rPr>
        <w:t>4/2</w:t>
      </w:r>
      <w:r w:rsidRPr="00A5363D">
        <w:rPr>
          <w:sz w:val="28"/>
          <w:szCs w:val="28"/>
        </w:rPr>
        <w:t>= e</w:t>
      </w:r>
      <w:r w:rsidRPr="00A5363D"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</w:rPr>
        <w:t>81/2</w:t>
      </w:r>
      <w:r w:rsidRPr="00A5363D">
        <w:rPr>
          <w:sz w:val="28"/>
          <w:szCs w:val="28"/>
        </w:rPr>
        <w:t xml:space="preserve">+ </w:t>
      </w:r>
      <w:r>
        <w:rPr>
          <w:sz w:val="28"/>
          <w:szCs w:val="28"/>
        </w:rPr>
        <w:t>2</w:t>
      </w:r>
      <w:r w:rsidRPr="00A5363D">
        <w:rPr>
          <w:sz w:val="28"/>
          <w:szCs w:val="28"/>
        </w:rPr>
        <w:t>* e</w:t>
      </w:r>
      <w:r w:rsidRPr="00A5363D">
        <w:rPr>
          <w:sz w:val="28"/>
          <w:szCs w:val="28"/>
          <w:vertAlign w:val="superscript"/>
        </w:rPr>
        <w:t>-2</w:t>
      </w:r>
    </w:p>
    <w:p w14:paraId="23574D2D" w14:textId="77777777" w:rsidR="004450B7" w:rsidRDefault="004450B7" w:rsidP="004450B7"/>
    <w:p w14:paraId="543C1A1E" w14:textId="1803D71F" w:rsidR="000521B9" w:rsidRDefault="004450B7" w:rsidP="000046E3">
      <w:r>
        <w:t xml:space="preserve">Solutions which  use the normalized 2D KDE function also deserve  full credit. </w:t>
      </w:r>
    </w:p>
    <w:p w14:paraId="29EA4EEE" w14:textId="52B6725B" w:rsidR="00FA0796" w:rsidRDefault="00FA0796" w:rsidP="000046E3">
      <w:r>
        <w:t xml:space="preserve">c) If you change the bandwidth when using non-parametric density estimation, how does this impact </w:t>
      </w:r>
      <w:r w:rsidR="004814E6">
        <w:t>the underlying density function? [3]</w:t>
      </w:r>
    </w:p>
    <w:p w14:paraId="09FC3A15" w14:textId="77777777" w:rsidR="00FD0FFA" w:rsidRDefault="00FD0FFA" w:rsidP="000046E3"/>
    <w:p w14:paraId="7A61295C" w14:textId="0C2351FA" w:rsidR="00FD0FFA" w:rsidRDefault="004450B7" w:rsidP="000046E3">
      <w:r>
        <w:t>It changes how quickly/slowly the influence of a point in the dataset on a query points</w:t>
      </w:r>
      <w:r w:rsidR="006D43FE">
        <w:t xml:space="preserve"> is reduced when the distance increased. </w:t>
      </w:r>
    </w:p>
    <w:p w14:paraId="6D85533C" w14:textId="77777777" w:rsidR="006D43FE" w:rsidRDefault="006D43FE">
      <w:pPr>
        <w:rPr>
          <w:b/>
          <w:sz w:val="28"/>
        </w:rPr>
      </w:pPr>
      <w:r>
        <w:rPr>
          <w:b/>
          <w:sz w:val="28"/>
        </w:rPr>
        <w:br w:type="page"/>
      </w:r>
    </w:p>
    <w:p w14:paraId="5A61BD00" w14:textId="6135F1AD" w:rsidR="00BD4C03" w:rsidRPr="000833BB" w:rsidRDefault="009F0827" w:rsidP="000833BB">
      <w:pPr>
        <w:rPr>
          <w:b/>
          <w:sz w:val="28"/>
        </w:rPr>
      </w:pPr>
      <w:r>
        <w:rPr>
          <w:b/>
          <w:sz w:val="28"/>
        </w:rPr>
        <w:lastRenderedPageBreak/>
        <w:t>5</w:t>
      </w:r>
      <w:r w:rsidR="00CF4DED" w:rsidRPr="004E5EE4">
        <w:rPr>
          <w:b/>
          <w:sz w:val="28"/>
        </w:rPr>
        <w:t xml:space="preserve">) </w:t>
      </w:r>
      <w:r w:rsidR="00271191">
        <w:rPr>
          <w:b/>
          <w:sz w:val="28"/>
        </w:rPr>
        <w:t>Neural Networks [1</w:t>
      </w:r>
      <w:r w:rsidR="00FD0FFA">
        <w:rPr>
          <w:b/>
          <w:sz w:val="28"/>
        </w:rPr>
        <w:t>2</w:t>
      </w:r>
      <w:r w:rsidR="00271191">
        <w:rPr>
          <w:b/>
          <w:sz w:val="28"/>
        </w:rPr>
        <w:t>]</w:t>
      </w:r>
      <w:bookmarkStart w:id="0" w:name="_Hlk117670018"/>
    </w:p>
    <w:p w14:paraId="20D9E214" w14:textId="3EE5ACCF" w:rsidR="006D43FE" w:rsidRDefault="00BD4C03" w:rsidP="00BD4C0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 xml:space="preserve">a) </w:t>
      </w:r>
      <w:r w:rsidR="00FD0FFA">
        <w:rPr>
          <w:b w:val="0"/>
          <w:bCs w:val="0"/>
        </w:rPr>
        <w:t xml:space="preserve">Neural networks employ gradient decent for weight learning. Describe in 3-4 sentences how this </w:t>
      </w:r>
      <w:r w:rsidR="000521B9">
        <w:rPr>
          <w:b w:val="0"/>
          <w:bCs w:val="0"/>
        </w:rPr>
        <w:t xml:space="preserve">approach </w:t>
      </w:r>
      <w:r w:rsidR="00FD0FFA">
        <w:rPr>
          <w:b w:val="0"/>
          <w:bCs w:val="0"/>
        </w:rPr>
        <w:t>works! [4]</w:t>
      </w:r>
    </w:p>
    <w:p w14:paraId="76FB5CF4" w14:textId="77777777" w:rsidR="006D43FE" w:rsidRDefault="006D43FE" w:rsidP="00BD4C03">
      <w:pPr>
        <w:pStyle w:val="BodyTextIndent"/>
        <w:ind w:left="0"/>
        <w:rPr>
          <w:b w:val="0"/>
          <w:bCs w:val="0"/>
        </w:rPr>
      </w:pPr>
    </w:p>
    <w:p w14:paraId="6EE89C9A" w14:textId="4679DC4C" w:rsidR="00BD4C03" w:rsidRDefault="006D43FE" w:rsidP="00BD4C0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Things they should mention: a) start with a randomly chosen</w:t>
      </w:r>
      <w:r w:rsidR="00A032F9">
        <w:rPr>
          <w:b w:val="0"/>
          <w:bCs w:val="0"/>
        </w:rPr>
        <w:t xml:space="preserve"> weight </w:t>
      </w:r>
      <w:proofErr w:type="spellStart"/>
      <w:r w:rsidR="00A032F9">
        <w:rPr>
          <w:b w:val="0"/>
          <w:bCs w:val="0"/>
        </w:rPr>
        <w:t>vectore</w:t>
      </w:r>
      <w:proofErr w:type="spellEnd"/>
      <w:r>
        <w:rPr>
          <w:b w:val="0"/>
          <w:bCs w:val="0"/>
        </w:rPr>
        <w:t xml:space="preserve">, b) find the gradient </w:t>
      </w:r>
      <w:r w:rsidR="00A032F9">
        <w:rPr>
          <w:b w:val="0"/>
          <w:bCs w:val="0"/>
        </w:rPr>
        <w:t>for</w:t>
      </w:r>
      <w:r>
        <w:rPr>
          <w:b w:val="0"/>
          <w:bCs w:val="0"/>
        </w:rPr>
        <w:t xml:space="preserve"> the </w:t>
      </w:r>
      <w:r w:rsidR="00A032F9">
        <w:rPr>
          <w:b w:val="0"/>
          <w:bCs w:val="0"/>
        </w:rPr>
        <w:t>current weight vector</w:t>
      </w:r>
      <w:r>
        <w:rPr>
          <w:b w:val="0"/>
          <w:bCs w:val="0"/>
        </w:rPr>
        <w:t xml:space="preserve"> c) take a (small) step in the direction of the inverse</w:t>
      </w:r>
      <w:r>
        <w:rPr>
          <w:rStyle w:val="FootnoteReference"/>
          <w:b w:val="0"/>
          <w:bCs w:val="0"/>
        </w:rPr>
        <w:footnoteReference w:id="4"/>
      </w:r>
      <w:r>
        <w:rPr>
          <w:b w:val="0"/>
          <w:bCs w:val="0"/>
        </w:rPr>
        <w:t xml:space="preserve"> gradient d) repeat steps b and c until some convergence is reached. </w:t>
      </w:r>
    </w:p>
    <w:p w14:paraId="015F7852" w14:textId="77777777" w:rsidR="00BD4C03" w:rsidRDefault="00BD4C03" w:rsidP="00BD4C03">
      <w:pPr>
        <w:pStyle w:val="BodyTextIndent"/>
        <w:ind w:left="0"/>
        <w:rPr>
          <w:b w:val="0"/>
          <w:bCs w:val="0"/>
        </w:rPr>
      </w:pPr>
    </w:p>
    <w:p w14:paraId="40462360" w14:textId="0565DF46" w:rsidR="00BD4C03" w:rsidRDefault="00BD4C03" w:rsidP="00BD4C03">
      <w:pPr>
        <w:pStyle w:val="BodyTextIndent"/>
        <w:ind w:left="0"/>
        <w:rPr>
          <w:b w:val="0"/>
          <w:bCs w:val="0"/>
        </w:rPr>
      </w:pPr>
    </w:p>
    <w:p w14:paraId="30333927" w14:textId="382453E7" w:rsidR="00076CEB" w:rsidRDefault="00076CEB" w:rsidP="00BD4C03">
      <w:pPr>
        <w:pStyle w:val="BodyTextIndent"/>
        <w:ind w:left="0"/>
        <w:rPr>
          <w:b w:val="0"/>
          <w:bCs w:val="0"/>
        </w:rPr>
      </w:pPr>
    </w:p>
    <w:p w14:paraId="64B38A60" w14:textId="56D06D53" w:rsidR="00076CEB" w:rsidRDefault="00076CEB" w:rsidP="00BD4C03">
      <w:pPr>
        <w:pStyle w:val="BodyTextIndent"/>
        <w:ind w:left="0"/>
        <w:rPr>
          <w:b w:val="0"/>
          <w:bCs w:val="0"/>
        </w:rPr>
      </w:pPr>
    </w:p>
    <w:p w14:paraId="14FEEAF0" w14:textId="77777777" w:rsidR="00076CEB" w:rsidRDefault="00076CEB" w:rsidP="00BD4C03">
      <w:pPr>
        <w:pStyle w:val="BodyTextIndent"/>
        <w:ind w:left="0"/>
        <w:rPr>
          <w:b w:val="0"/>
          <w:bCs w:val="0"/>
        </w:rPr>
      </w:pPr>
    </w:p>
    <w:p w14:paraId="7A03BBEC" w14:textId="77777777" w:rsidR="000833BB" w:rsidRDefault="000833BB" w:rsidP="00BD4C03">
      <w:pPr>
        <w:pStyle w:val="BodyTextIndent"/>
        <w:ind w:left="0"/>
        <w:rPr>
          <w:b w:val="0"/>
          <w:bCs w:val="0"/>
        </w:rPr>
      </w:pPr>
    </w:p>
    <w:p w14:paraId="5C841224" w14:textId="77777777" w:rsidR="00BD4C03" w:rsidRDefault="00BD4C03" w:rsidP="00BD4C03">
      <w:pPr>
        <w:pStyle w:val="BodyTextIndent"/>
        <w:ind w:left="0"/>
        <w:rPr>
          <w:b w:val="0"/>
          <w:bCs w:val="0"/>
        </w:rPr>
      </w:pPr>
    </w:p>
    <w:p w14:paraId="3A2303FB" w14:textId="77777777" w:rsidR="00BD4C03" w:rsidRDefault="00BD4C03" w:rsidP="00BD4C03">
      <w:pPr>
        <w:pStyle w:val="BodyTextIndent"/>
        <w:ind w:left="0"/>
        <w:rPr>
          <w:b w:val="0"/>
          <w:bCs w:val="0"/>
        </w:rPr>
      </w:pPr>
    </w:p>
    <w:p w14:paraId="368D64AC" w14:textId="77777777" w:rsidR="00BD4C03" w:rsidRDefault="00BD4C03" w:rsidP="00BD4C03">
      <w:pPr>
        <w:pStyle w:val="BodyTextIndent"/>
        <w:ind w:left="0"/>
        <w:rPr>
          <w:b w:val="0"/>
          <w:bCs w:val="0"/>
        </w:rPr>
      </w:pPr>
    </w:p>
    <w:p w14:paraId="040FCFFD" w14:textId="77777777" w:rsidR="00BD4C03" w:rsidRDefault="00BD4C03" w:rsidP="00BD4C03">
      <w:pPr>
        <w:pStyle w:val="BodyTextIndent"/>
        <w:ind w:left="0"/>
        <w:rPr>
          <w:b w:val="0"/>
          <w:bCs w:val="0"/>
        </w:rPr>
      </w:pPr>
    </w:p>
    <w:p w14:paraId="7BAAB6CC" w14:textId="77777777" w:rsidR="000833BB" w:rsidRDefault="000833BB">
      <w:r>
        <w:rPr>
          <w:b/>
          <w:bCs/>
        </w:rPr>
        <w:br w:type="page"/>
      </w:r>
    </w:p>
    <w:p w14:paraId="5D7E391E" w14:textId="70E586EB" w:rsidR="000833BB" w:rsidRPr="000833BB" w:rsidRDefault="000833BB" w:rsidP="000833BB">
      <w:pPr>
        <w:pStyle w:val="BodyTextIndent"/>
        <w:ind w:left="0"/>
        <w:jc w:val="right"/>
        <w:rPr>
          <w:b w:val="0"/>
          <w:bCs w:val="0"/>
          <w:sz w:val="18"/>
          <w:szCs w:val="18"/>
        </w:rPr>
      </w:pPr>
      <w:r w:rsidRPr="000833BB">
        <w:rPr>
          <w:b w:val="0"/>
          <w:bCs w:val="0"/>
          <w:sz w:val="18"/>
          <w:szCs w:val="18"/>
        </w:rPr>
        <w:lastRenderedPageBreak/>
        <w:t>Problem 5 continued</w:t>
      </w:r>
    </w:p>
    <w:p w14:paraId="1C09866B" w14:textId="77777777" w:rsidR="0065694E" w:rsidRDefault="0065694E" w:rsidP="0065694E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b) The step size in neural network learning depends—among other factors—on the gradient of the error function</w:t>
      </w:r>
      <w:r>
        <w:rPr>
          <w:rStyle w:val="FootnoteReference"/>
          <w:b w:val="0"/>
          <w:bCs w:val="0"/>
        </w:rPr>
        <w:footnoteReference w:id="5"/>
      </w:r>
      <w:r>
        <w:rPr>
          <w:b w:val="0"/>
          <w:bCs w:val="0"/>
        </w:rPr>
        <w:t>; explain why this is important! [4]</w:t>
      </w:r>
    </w:p>
    <w:p w14:paraId="0CF5B6B9" w14:textId="77777777" w:rsidR="006D43FE" w:rsidRDefault="006D43FE" w:rsidP="0065694E">
      <w:pPr>
        <w:pStyle w:val="BodyTextIndent"/>
        <w:ind w:left="0"/>
        <w:rPr>
          <w:b w:val="0"/>
          <w:bCs w:val="0"/>
        </w:rPr>
      </w:pPr>
    </w:p>
    <w:p w14:paraId="2A8C4954" w14:textId="5FA5FC78" w:rsidR="0065694E" w:rsidRDefault="006D43FE" w:rsidP="00BD4C0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If the gradient is large you like to take large steps for faster convergence [2]; on the other hand, if you are close to a local minimum which is characterized by a low gradient you like to take small steps in order not to overshoot the local maximum. [2]</w:t>
      </w:r>
    </w:p>
    <w:p w14:paraId="2978A773" w14:textId="77777777" w:rsidR="0065694E" w:rsidRDefault="0065694E" w:rsidP="00BD4C03">
      <w:pPr>
        <w:pStyle w:val="BodyTextIndent"/>
        <w:ind w:left="0"/>
        <w:rPr>
          <w:b w:val="0"/>
          <w:bCs w:val="0"/>
        </w:rPr>
      </w:pPr>
    </w:p>
    <w:p w14:paraId="2684329A" w14:textId="77777777" w:rsidR="0065694E" w:rsidRDefault="0065694E" w:rsidP="00BD4C03">
      <w:pPr>
        <w:pStyle w:val="BodyTextIndent"/>
        <w:ind w:left="0"/>
        <w:rPr>
          <w:b w:val="0"/>
          <w:bCs w:val="0"/>
        </w:rPr>
      </w:pPr>
    </w:p>
    <w:p w14:paraId="6C8F2011" w14:textId="77777777" w:rsidR="0065694E" w:rsidRDefault="0065694E" w:rsidP="00BD4C03">
      <w:pPr>
        <w:pStyle w:val="BodyTextIndent"/>
        <w:ind w:left="0"/>
        <w:rPr>
          <w:b w:val="0"/>
          <w:bCs w:val="0"/>
        </w:rPr>
      </w:pPr>
    </w:p>
    <w:p w14:paraId="02A0D869" w14:textId="77777777" w:rsidR="0065694E" w:rsidRDefault="0065694E" w:rsidP="00BD4C03">
      <w:pPr>
        <w:pStyle w:val="BodyTextIndent"/>
        <w:ind w:left="0"/>
        <w:rPr>
          <w:b w:val="0"/>
          <w:bCs w:val="0"/>
        </w:rPr>
      </w:pPr>
    </w:p>
    <w:p w14:paraId="239DBCFC" w14:textId="77777777" w:rsidR="0065694E" w:rsidRDefault="0065694E" w:rsidP="00BD4C03">
      <w:pPr>
        <w:pStyle w:val="BodyTextIndent"/>
        <w:ind w:left="0"/>
        <w:rPr>
          <w:b w:val="0"/>
          <w:bCs w:val="0"/>
        </w:rPr>
      </w:pPr>
    </w:p>
    <w:p w14:paraId="25CFE857" w14:textId="15627EFE" w:rsidR="00BD4C03" w:rsidRDefault="00076CEB" w:rsidP="00BD4C03">
      <w:pPr>
        <w:pStyle w:val="BodyTextIndent"/>
        <w:ind w:left="0"/>
        <w:rPr>
          <w:b w:val="0"/>
          <w:bCs w:val="0"/>
        </w:rPr>
      </w:pPr>
      <w:r>
        <w:rPr>
          <w:b w:val="0"/>
          <w:bCs w:val="0"/>
        </w:rPr>
        <w:t>c</w:t>
      </w:r>
      <w:r w:rsidR="00BD4C03">
        <w:rPr>
          <w:b w:val="0"/>
          <w:bCs w:val="0"/>
        </w:rPr>
        <w:t xml:space="preserve">) Take a look at the sub neural network consisting  of nodes A, B, C, and D in the figure below; give a formula that computes the  associated error </w:t>
      </w:r>
      <w:r w:rsidR="00BD4C03">
        <w:rPr>
          <w:b w:val="0"/>
          <w:bCs w:val="0"/>
        </w:rPr>
        <w:sym w:font="Symbol" w:char="F044"/>
      </w:r>
      <w:r w:rsidR="00BD4C03" w:rsidRPr="009B4F69">
        <w:rPr>
          <w:b w:val="0"/>
          <w:bCs w:val="0"/>
          <w:vertAlign w:val="subscript"/>
        </w:rPr>
        <w:t>A</w:t>
      </w:r>
      <w:r w:rsidR="00BD4C03">
        <w:rPr>
          <w:b w:val="0"/>
          <w:bCs w:val="0"/>
        </w:rPr>
        <w:t xml:space="preserve"> for a node A. Assume the used activation function is g and its derivative is denoted by g’, and the activation of a node X is denoted by </w:t>
      </w:r>
      <w:proofErr w:type="spellStart"/>
      <w:r w:rsidR="00BD4C03">
        <w:rPr>
          <w:b w:val="0"/>
          <w:bCs w:val="0"/>
        </w:rPr>
        <w:t>a</w:t>
      </w:r>
      <w:r w:rsidR="00BD4C03" w:rsidRPr="0066257A">
        <w:rPr>
          <w:b w:val="0"/>
          <w:bCs w:val="0"/>
          <w:vertAlign w:val="subscript"/>
        </w:rPr>
        <w:t>X</w:t>
      </w:r>
      <w:proofErr w:type="spellEnd"/>
      <w:r w:rsidR="00BD4C03">
        <w:rPr>
          <w:b w:val="0"/>
          <w:bCs w:val="0"/>
        </w:rPr>
        <w:t xml:space="preserve"> and the linear input of a node X is denoted by </w:t>
      </w:r>
      <w:proofErr w:type="spellStart"/>
      <w:r w:rsidR="00BD4C03">
        <w:rPr>
          <w:b w:val="0"/>
          <w:bCs w:val="0"/>
        </w:rPr>
        <w:t>z</w:t>
      </w:r>
      <w:r w:rsidR="00BD4C03" w:rsidRPr="0066257A">
        <w:rPr>
          <w:b w:val="0"/>
          <w:bCs w:val="0"/>
          <w:vertAlign w:val="subscript"/>
        </w:rPr>
        <w:t>X</w:t>
      </w:r>
      <w:proofErr w:type="spellEnd"/>
      <w:r w:rsidR="00BD4C03">
        <w:rPr>
          <w:b w:val="0"/>
          <w:bCs w:val="0"/>
        </w:rPr>
        <w:t xml:space="preserve">. First provide a general formula; then, replace general variables in the formula by their actual known values. [4] </w:t>
      </w:r>
    </w:p>
    <w:p w14:paraId="34112A3F" w14:textId="77777777" w:rsidR="00BD4C03" w:rsidRDefault="00BD4C03" w:rsidP="00BD4C03">
      <w:pPr>
        <w:rPr>
          <w:sz w:val="28"/>
        </w:rPr>
      </w:pPr>
    </w:p>
    <w:p w14:paraId="118E8829" w14:textId="32AA0702" w:rsidR="00BD4C03" w:rsidRPr="00AC56C3" w:rsidRDefault="00BD4C03" w:rsidP="00BD4C03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8687D" wp14:editId="673D6856">
                <wp:simplePos x="0" y="0"/>
                <wp:positionH relativeFrom="margin">
                  <wp:posOffset>1346200</wp:posOffset>
                </wp:positionH>
                <wp:positionV relativeFrom="paragraph">
                  <wp:posOffset>175260</wp:posOffset>
                </wp:positionV>
                <wp:extent cx="603250" cy="387350"/>
                <wp:effectExtent l="0" t="0" r="254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85B94" w14:textId="77777777" w:rsidR="00BD4C03" w:rsidRDefault="00BD4C03" w:rsidP="00BD4C03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8687D" id="Oval 7" o:spid="_x0000_s1026" style="position:absolute;margin-left:106pt;margin-top:13.8pt;width:47.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" fillcolor="#4f81bd [3204]" strokecolor="#243f60 [1604]" strokeweight="2pt">
                <v:textbox>
                  <w:txbxContent>
                    <w:p w14:paraId="0AA85B94" w14:textId="77777777" w:rsidR="00BD4C03" w:rsidRDefault="00BD4C03" w:rsidP="00BD4C03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89EC8" wp14:editId="46503BF1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603250" cy="387350"/>
                <wp:effectExtent l="0" t="0" r="2540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DE107" w14:textId="77777777" w:rsidR="00BD4C03" w:rsidRDefault="00BD4C03" w:rsidP="00BD4C03">
                            <w:pPr>
                              <w:jc w:val="center"/>
                            </w:pPr>
                            <w:r w:rsidRPr="00AC56C3">
                              <w:rPr>
                                <w:sz w:val="22"/>
                                <w:szCs w:val="22"/>
                              </w:rPr>
                              <w:t>0.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Pr="00AC56C3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t>.0.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89EC8" id="Oval 14" o:spid="_x0000_s1027" style="position:absolute;margin-left:0;margin-top:16.2pt;width:47.5pt;height:3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ip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2j0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" fillcolor="#4f81bd [3204]" strokecolor="#243f60 [1604]" strokeweight="2pt">
                <v:textbox>
                  <w:txbxContent>
                    <w:p w14:paraId="77CDE107" w14:textId="77777777" w:rsidR="00BD4C03" w:rsidRDefault="00BD4C03" w:rsidP="00BD4C03">
                      <w:pPr>
                        <w:jc w:val="center"/>
                      </w:pPr>
                      <w:r w:rsidRPr="00AC56C3">
                        <w:rPr>
                          <w:sz w:val="22"/>
                          <w:szCs w:val="22"/>
                        </w:rPr>
                        <w:t>0.</w:t>
                      </w:r>
                      <w:r>
                        <w:rPr>
                          <w:sz w:val="22"/>
                          <w:szCs w:val="22"/>
                        </w:rPr>
                        <w:t>2</w:t>
                      </w:r>
                      <w:r w:rsidRPr="00AC56C3">
                        <w:rPr>
                          <w:sz w:val="22"/>
                          <w:szCs w:val="22"/>
                        </w:rPr>
                        <w:t>2</w:t>
                      </w:r>
                      <w:r>
                        <w:t>.0.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AC56C3">
        <w:rPr>
          <w:sz w:val="28"/>
          <w:szCs w:val="28"/>
        </w:rPr>
        <w:t xml:space="preserve">                 </w:t>
      </w:r>
      <w:proofErr w:type="spellStart"/>
      <w:r w:rsidRPr="00AC56C3">
        <w:rPr>
          <w:sz w:val="28"/>
          <w:szCs w:val="28"/>
        </w:rPr>
        <w:t>w</w:t>
      </w:r>
      <w:r w:rsidRPr="006D3D82">
        <w:rPr>
          <w:sz w:val="28"/>
          <w:szCs w:val="28"/>
          <w:vertAlign w:val="subscript"/>
        </w:rPr>
        <w:t>A,B</w:t>
      </w:r>
      <w:proofErr w:type="spellEnd"/>
      <w:r w:rsidRPr="00AC56C3">
        <w:rPr>
          <w:sz w:val="28"/>
          <w:szCs w:val="28"/>
        </w:rPr>
        <w:t>=0.</w:t>
      </w:r>
      <w:r w:rsidR="00FD0FFA">
        <w:rPr>
          <w:sz w:val="28"/>
          <w:szCs w:val="28"/>
        </w:rPr>
        <w:t>2</w:t>
      </w:r>
    </w:p>
    <w:p w14:paraId="240A3522" w14:textId="79AB1EE3" w:rsidR="00BD4C03" w:rsidRDefault="00BD4C03" w:rsidP="00BD4C0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86BDD" wp14:editId="36EEB28F">
                <wp:simplePos x="0" y="0"/>
                <wp:positionH relativeFrom="column">
                  <wp:posOffset>215900</wp:posOffset>
                </wp:positionH>
                <wp:positionV relativeFrom="paragraph">
                  <wp:posOffset>104140</wp:posOffset>
                </wp:positionV>
                <wp:extent cx="1123950" cy="19050"/>
                <wp:effectExtent l="0" t="5715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3BA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7pt;margin-top:8.2pt;width:88.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                                           </w:t>
      </w:r>
      <w:r>
        <w:rPr>
          <w:sz w:val="28"/>
        </w:rPr>
        <w:sym w:font="Symbol" w:char="F044"/>
      </w:r>
      <w:r w:rsidRPr="00AC56C3">
        <w:rPr>
          <w:sz w:val="28"/>
          <w:vertAlign w:val="subscript"/>
        </w:rPr>
        <w:t>B</w:t>
      </w:r>
      <w:r>
        <w:rPr>
          <w:sz w:val="28"/>
        </w:rPr>
        <w:t>=0.</w:t>
      </w:r>
      <w:r w:rsidR="00FD0FFA">
        <w:rPr>
          <w:sz w:val="28"/>
        </w:rPr>
        <w:t>4</w:t>
      </w:r>
      <w:r>
        <w:rPr>
          <w:sz w:val="28"/>
        </w:rPr>
        <w:t xml:space="preserve">                                       </w:t>
      </w:r>
    </w:p>
    <w:p w14:paraId="36A52195" w14:textId="77777777" w:rsidR="00BD4C03" w:rsidRDefault="00BD4C03" w:rsidP="00BD4C0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44F768" wp14:editId="36D43A5B">
                <wp:simplePos x="0" y="0"/>
                <wp:positionH relativeFrom="column">
                  <wp:posOffset>279400</wp:posOffset>
                </wp:positionH>
                <wp:positionV relativeFrom="paragraph">
                  <wp:posOffset>146685</wp:posOffset>
                </wp:positionV>
                <wp:extent cx="45719" cy="571500"/>
                <wp:effectExtent l="38100" t="38100" r="5016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9FE8" id="Straight Arrow Connector 21" o:spid="_x0000_s1026" type="#_x0000_t32" style="position:absolute;margin-left:22pt;margin-top:11.55pt;width:3.6pt;height: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" strokecolor="#4579b8 [3044]">
                <v:stroke endarrow="block"/>
              </v:shape>
            </w:pict>
          </mc:Fallback>
        </mc:AlternateContent>
      </w:r>
    </w:p>
    <w:p w14:paraId="78062EDC" w14:textId="77777777" w:rsidR="00BD4C03" w:rsidRDefault="00BD4C03" w:rsidP="00BD4C0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F8C5B" wp14:editId="6348239F">
                <wp:simplePos x="0" y="0"/>
                <wp:positionH relativeFrom="column">
                  <wp:posOffset>419101</wp:posOffset>
                </wp:positionH>
                <wp:positionV relativeFrom="paragraph">
                  <wp:posOffset>5715</wp:posOffset>
                </wp:positionV>
                <wp:extent cx="736600" cy="539750"/>
                <wp:effectExtent l="38100" t="38100" r="25400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53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8A48" id="Straight Arrow Connector 25" o:spid="_x0000_s1026" type="#_x0000_t32" style="position:absolute;margin-left:33pt;margin-top:.45pt;width:58pt;height:42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" strokecolor="#4579b8 [3044]">
                <v:stroke endarrow="block"/>
              </v:shape>
            </w:pict>
          </mc:Fallback>
        </mc:AlternateContent>
      </w:r>
      <w:r>
        <w:rPr>
          <w:sz w:val="28"/>
        </w:rPr>
        <w:t xml:space="preserve">     A                            B</w:t>
      </w:r>
    </w:p>
    <w:p w14:paraId="2040B70B" w14:textId="77777777" w:rsidR="00BD4C03" w:rsidRPr="00C45855" w:rsidRDefault="00BD4C03" w:rsidP="00BD4C03">
      <w:pPr>
        <w:rPr>
          <w:sz w:val="28"/>
        </w:rPr>
      </w:pPr>
      <w:r>
        <w:rPr>
          <w:bCs/>
        </w:rPr>
        <w:t xml:space="preserve">        </w:t>
      </w:r>
      <w:proofErr w:type="spellStart"/>
      <w:r w:rsidRPr="00C45855">
        <w:rPr>
          <w:bCs/>
        </w:rPr>
        <w:t>w</w:t>
      </w:r>
      <w:r w:rsidRPr="00C45855">
        <w:rPr>
          <w:bCs/>
          <w:vertAlign w:val="subscript"/>
        </w:rPr>
        <w:t>C</w:t>
      </w:r>
      <w:r>
        <w:rPr>
          <w:b/>
          <w:bCs/>
          <w:vertAlign w:val="subscript"/>
        </w:rPr>
        <w:t>,A</w:t>
      </w:r>
      <w:proofErr w:type="spellEnd"/>
      <w:r w:rsidRPr="00C76B63">
        <w:t>=</w:t>
      </w:r>
      <w:r>
        <w:t xml:space="preserve">1   </w:t>
      </w:r>
      <w:proofErr w:type="spellStart"/>
      <w:r>
        <w:t>w</w:t>
      </w:r>
      <w:r w:rsidRPr="00C45855">
        <w:rPr>
          <w:vertAlign w:val="subscript"/>
        </w:rPr>
        <w:t>D,A</w:t>
      </w:r>
      <w:proofErr w:type="spellEnd"/>
      <w:r>
        <w:t>=0.5</w:t>
      </w:r>
    </w:p>
    <w:p w14:paraId="6DBAE40E" w14:textId="77777777" w:rsidR="00BD4C03" w:rsidRDefault="00BD4C03" w:rsidP="00BD4C03">
      <w:pPr>
        <w:pStyle w:val="BodyTextIndent"/>
        <w:ind w:left="0"/>
        <w:rPr>
          <w:b w:val="0"/>
          <w:bCs w:val="0"/>
        </w:rPr>
      </w:pPr>
    </w:p>
    <w:p w14:paraId="35CBDCBB" w14:textId="77777777" w:rsidR="00BD4C03" w:rsidRDefault="00BD4C03" w:rsidP="00BD4C03">
      <w:pPr>
        <w:rPr>
          <w:bCs/>
          <w:sz w:val="22"/>
          <w:szCs w:val="2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B7D2D" wp14:editId="3F4E0F33">
                <wp:simplePos x="0" y="0"/>
                <wp:positionH relativeFrom="margin">
                  <wp:posOffset>844550</wp:posOffset>
                </wp:positionH>
                <wp:positionV relativeFrom="paragraph">
                  <wp:posOffset>7620</wp:posOffset>
                </wp:positionV>
                <wp:extent cx="603250" cy="387350"/>
                <wp:effectExtent l="0" t="0" r="25400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EC673" w14:textId="77777777" w:rsidR="00BD4C03" w:rsidRDefault="00BD4C03" w:rsidP="00BD4C03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8B7D2D" id="Oval 15" o:spid="_x0000_s1028" style="position:absolute;margin-left:66.5pt;margin-top:.6pt;width:47.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" fillcolor="#4f81bd [3204]" strokecolor="#243f60 [1604]" strokeweight="2pt">
                <v:textbox>
                  <w:txbxContent>
                    <w:p w14:paraId="303EC673" w14:textId="77777777" w:rsidR="00BD4C03" w:rsidRDefault="00BD4C03" w:rsidP="00BD4C03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9E7ED" wp14:editId="013345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50" cy="387350"/>
                <wp:effectExtent l="0" t="0" r="25400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387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CA385" w14:textId="77777777" w:rsidR="00BD4C03" w:rsidRDefault="00BD4C03" w:rsidP="00BD4C03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9E7ED" id="Oval 19" o:spid="_x0000_s1029" style="position:absolute;margin-left:0;margin-top:0;width:47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" fillcolor="#4f81bd [3204]" strokecolor="#243f60 [1604]" strokeweight="2pt">
                <v:textbox>
                  <w:txbxContent>
                    <w:p w14:paraId="5E7CA385" w14:textId="77777777" w:rsidR="00BD4C03" w:rsidRDefault="00BD4C03" w:rsidP="00BD4C03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0.2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8DFBE49" w14:textId="77777777" w:rsidR="00BD4C03" w:rsidRDefault="00BD4C03" w:rsidP="00BD4C03">
      <w:pPr>
        <w:rPr>
          <w:bCs/>
          <w:sz w:val="22"/>
          <w:szCs w:val="22"/>
        </w:rPr>
      </w:pPr>
    </w:p>
    <w:p w14:paraId="6A93D3E1" w14:textId="77777777" w:rsidR="00BD4C03" w:rsidRDefault="00BD4C03" w:rsidP="00BD4C03">
      <w:pPr>
        <w:rPr>
          <w:bCs/>
          <w:sz w:val="22"/>
          <w:szCs w:val="22"/>
        </w:rPr>
      </w:pPr>
    </w:p>
    <w:p w14:paraId="44344504" w14:textId="77777777" w:rsidR="00BD4C03" w:rsidRPr="00352429" w:rsidRDefault="00BD4C03" w:rsidP="00BD4C03">
      <w:pPr>
        <w:rPr>
          <w:bCs/>
        </w:rPr>
      </w:pPr>
      <w:r>
        <w:rPr>
          <w:bCs/>
          <w:sz w:val="22"/>
          <w:szCs w:val="22"/>
        </w:rPr>
        <w:t xml:space="preserve">       </w:t>
      </w:r>
      <w:r w:rsidRPr="00352429">
        <w:rPr>
          <w:bCs/>
        </w:rPr>
        <w:t xml:space="preserve"> C</w:t>
      </w:r>
      <w:r>
        <w:rPr>
          <w:bCs/>
        </w:rPr>
        <w:t xml:space="preserve">                   D</w:t>
      </w:r>
    </w:p>
    <w:bookmarkEnd w:id="0"/>
    <w:p w14:paraId="1E6A8518" w14:textId="77777777" w:rsidR="00A032F9" w:rsidRPr="00960C59" w:rsidRDefault="00A032F9" w:rsidP="00A032F9"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A</w:t>
      </w:r>
      <w:r w:rsidRPr="00960C59">
        <w:rPr>
          <w:bCs/>
        </w:rPr>
        <w:t xml:space="preserve"> depends on: </w:t>
      </w:r>
      <w:r w:rsidRPr="00960C59">
        <w:t xml:space="preserve">the associated error </w:t>
      </w:r>
      <w:r w:rsidRPr="00960C59">
        <w:sym w:font="Symbol" w:char="F044"/>
      </w:r>
      <w:r w:rsidRPr="00960C59">
        <w:rPr>
          <w:vertAlign w:val="subscript"/>
        </w:rPr>
        <w:t>B</w:t>
      </w:r>
      <w:r w:rsidRPr="00960C59">
        <w:t xml:space="preserve"> in the node B, the weight of the connection between A and B and the derivative g’ of the activation function g for the linear input of node A </w:t>
      </w:r>
      <w:proofErr w:type="spellStart"/>
      <w:r w:rsidRPr="00960C59">
        <w:t>z</w:t>
      </w:r>
      <w:r w:rsidRPr="00960C59">
        <w:rPr>
          <w:vertAlign w:val="subscript"/>
        </w:rPr>
        <w:t>A</w:t>
      </w:r>
      <w:proofErr w:type="spellEnd"/>
      <w:r w:rsidRPr="00960C59">
        <w:t xml:space="preserve">. </w:t>
      </w:r>
    </w:p>
    <w:p w14:paraId="7780B04C" w14:textId="77777777" w:rsidR="00A032F9" w:rsidRPr="0078704E" w:rsidRDefault="00A032F9" w:rsidP="00A032F9">
      <w:pPr>
        <w:rPr>
          <w:sz w:val="22"/>
          <w:szCs w:val="22"/>
        </w:rPr>
      </w:pPr>
      <w:r w:rsidRPr="0078704E">
        <w:rPr>
          <w:sz w:val="22"/>
          <w:szCs w:val="22"/>
        </w:rPr>
        <w:t xml:space="preserve"> </w:t>
      </w:r>
    </w:p>
    <w:p w14:paraId="1EF857DC" w14:textId="0ABAA0A6" w:rsidR="00A032F9" w:rsidRPr="00960C59" w:rsidRDefault="00A032F9" w:rsidP="00A032F9">
      <w:pPr>
        <w:rPr>
          <w:bCs/>
        </w:rPr>
      </w:pPr>
      <w:r w:rsidRPr="00960C59">
        <w:t xml:space="preserve">Formula: 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A</w:t>
      </w:r>
      <w:r w:rsidRPr="00960C59">
        <w:rPr>
          <w:bCs/>
        </w:rPr>
        <w:t>=g’(z</w:t>
      </w:r>
      <w:r w:rsidRPr="00960C59">
        <w:rPr>
          <w:bCs/>
          <w:vertAlign w:val="subscript"/>
        </w:rPr>
        <w:t>a</w:t>
      </w:r>
      <w:r w:rsidRPr="00960C59">
        <w:rPr>
          <w:bCs/>
        </w:rPr>
        <w:t>)*</w:t>
      </w:r>
      <w:proofErr w:type="spellStart"/>
      <w:r w:rsidRPr="00960C59">
        <w:rPr>
          <w:bCs/>
        </w:rPr>
        <w:t>w</w:t>
      </w:r>
      <w:r w:rsidRPr="00960C59">
        <w:rPr>
          <w:bCs/>
          <w:vertAlign w:val="subscript"/>
        </w:rPr>
        <w:t>AB</w:t>
      </w:r>
      <w:proofErr w:type="spellEnd"/>
      <w:r w:rsidRPr="00960C59">
        <w:rPr>
          <w:bCs/>
        </w:rPr>
        <w:t>*</w:t>
      </w:r>
      <w:r w:rsidRPr="00960C59">
        <w:rPr>
          <w:bCs/>
        </w:rPr>
        <w:sym w:font="Symbol" w:char="F044"/>
      </w:r>
      <w:r w:rsidRPr="00960C59">
        <w:rPr>
          <w:bCs/>
          <w:vertAlign w:val="subscript"/>
        </w:rPr>
        <w:t>B</w:t>
      </w:r>
      <w:r w:rsidRPr="00960C59">
        <w:rPr>
          <w:bCs/>
        </w:rPr>
        <w:t>=g’(</w:t>
      </w:r>
      <w:proofErr w:type="spellStart"/>
      <w:r w:rsidRPr="00960C59">
        <w:rPr>
          <w:bCs/>
        </w:rPr>
        <w:t>z</w:t>
      </w:r>
      <w:r w:rsidRPr="00960C59">
        <w:rPr>
          <w:bCs/>
          <w:vertAlign w:val="subscript"/>
        </w:rPr>
        <w:t>A</w:t>
      </w:r>
      <w:proofErr w:type="spellEnd"/>
      <w:r w:rsidRPr="00960C59">
        <w:rPr>
          <w:bCs/>
        </w:rPr>
        <w:t>)*0.</w:t>
      </w:r>
      <w:r>
        <w:rPr>
          <w:bCs/>
        </w:rPr>
        <w:t>2</w:t>
      </w:r>
      <w:r w:rsidRPr="00960C59">
        <w:rPr>
          <w:bCs/>
        </w:rPr>
        <w:t>*0.4=g’(</w:t>
      </w:r>
      <w:r w:rsidR="00FB7F60">
        <w:rPr>
          <w:bCs/>
        </w:rPr>
        <w:t>0.4</w:t>
      </w:r>
      <w:r w:rsidRPr="00960C59">
        <w:rPr>
          <w:bCs/>
        </w:rPr>
        <w:t>)*0.</w:t>
      </w:r>
      <w:r>
        <w:rPr>
          <w:bCs/>
        </w:rPr>
        <w:t>2</w:t>
      </w:r>
      <w:r w:rsidRPr="00960C59">
        <w:rPr>
          <w:bCs/>
        </w:rPr>
        <w:t>*0.4=g’(0.</w:t>
      </w:r>
      <w:r w:rsidR="00FB7F60">
        <w:rPr>
          <w:bCs/>
        </w:rPr>
        <w:t>4</w:t>
      </w:r>
      <w:r w:rsidRPr="00960C59">
        <w:rPr>
          <w:bCs/>
        </w:rPr>
        <w:t>)*0.</w:t>
      </w:r>
      <w:r>
        <w:rPr>
          <w:bCs/>
        </w:rPr>
        <w:t>2</w:t>
      </w:r>
      <w:r w:rsidRPr="00960C59">
        <w:rPr>
          <w:bCs/>
        </w:rPr>
        <w:t>*0.4</w:t>
      </w:r>
    </w:p>
    <w:p w14:paraId="2FE827F8" w14:textId="5A1E2866" w:rsidR="004654F1" w:rsidRDefault="004654F1"/>
    <w:p w14:paraId="55FFD32B" w14:textId="5A62E608" w:rsidR="009424CF" w:rsidRPr="00C37A2B" w:rsidRDefault="009424CF" w:rsidP="00C37A2B">
      <w:pPr>
        <w:pStyle w:val="PlainText"/>
        <w:pageBreakBefore/>
        <w:rPr>
          <w:sz w:val="28"/>
          <w:szCs w:val="28"/>
        </w:rPr>
      </w:pPr>
    </w:p>
    <w:sectPr w:rsidR="009424CF" w:rsidRPr="00C37A2B" w:rsidSect="00BC62E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ECEF" w14:textId="77777777" w:rsidR="00A80DF6" w:rsidRDefault="00A80DF6">
      <w:r>
        <w:separator/>
      </w:r>
    </w:p>
  </w:endnote>
  <w:endnote w:type="continuationSeparator" w:id="0">
    <w:p w14:paraId="4D802799" w14:textId="77777777" w:rsidR="00A80DF6" w:rsidRDefault="00A8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E7C8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288AB" w14:textId="77777777" w:rsidR="00A310C2" w:rsidRDefault="00A310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BBE" w14:textId="77777777" w:rsidR="00A310C2" w:rsidRDefault="00A310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B84">
      <w:rPr>
        <w:rStyle w:val="PageNumber"/>
        <w:noProof/>
      </w:rPr>
      <w:t>6</w:t>
    </w:r>
    <w:r>
      <w:rPr>
        <w:rStyle w:val="PageNumber"/>
      </w:rPr>
      <w:fldChar w:fldCharType="end"/>
    </w:r>
  </w:p>
  <w:p w14:paraId="454D2800" w14:textId="77777777" w:rsidR="00A310C2" w:rsidRDefault="00A310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E670" w14:textId="77777777" w:rsidR="00A80DF6" w:rsidRDefault="00A80DF6">
      <w:r>
        <w:separator/>
      </w:r>
    </w:p>
  </w:footnote>
  <w:footnote w:type="continuationSeparator" w:id="0">
    <w:p w14:paraId="6B18B9ED" w14:textId="77777777" w:rsidR="00A80DF6" w:rsidRDefault="00A80DF6">
      <w:r>
        <w:continuationSeparator/>
      </w:r>
    </w:p>
  </w:footnote>
  <w:footnote w:id="1">
    <w:p w14:paraId="730F70D0" w14:textId="77777777" w:rsidR="00CA0DF6" w:rsidRDefault="00CA0DF6" w:rsidP="00CA0DF6">
      <w:pPr>
        <w:pStyle w:val="FootnoteText"/>
      </w:pPr>
      <w:r>
        <w:rPr>
          <w:rStyle w:val="FootnoteReference"/>
        </w:rPr>
        <w:footnoteRef/>
      </w:r>
      <w:r>
        <w:t xml:space="preserve"> The object itself counts towards the number of objects in its </w:t>
      </w:r>
      <w:r>
        <w:sym w:font="Symbol" w:char="F065"/>
      </w:r>
      <w:r>
        <w:t xml:space="preserve">-radius when determining core points! </w:t>
      </w:r>
    </w:p>
  </w:footnote>
  <w:footnote w:id="2">
    <w:p w14:paraId="775B3682" w14:textId="56C497F6" w:rsidR="008C7597" w:rsidRDefault="008C7597">
      <w:pPr>
        <w:pStyle w:val="FootnoteText"/>
      </w:pPr>
      <w:r>
        <w:rPr>
          <w:rStyle w:val="FootnoteReference"/>
        </w:rPr>
        <w:footnoteRef/>
      </w:r>
      <w:r>
        <w:t xml:space="preserve"> E.g. how does it create 4</w:t>
      </w:r>
      <w:r w:rsidR="000521B9">
        <w:t xml:space="preserve"> </w:t>
      </w:r>
      <w:r>
        <w:t xml:space="preserve">itemset candidates from frequent 3 </w:t>
      </w:r>
      <w:proofErr w:type="spellStart"/>
      <w:r>
        <w:t>itemset</w:t>
      </w:r>
      <w:r w:rsidR="000521B9">
        <w:t>s</w:t>
      </w:r>
      <w:proofErr w:type="spellEnd"/>
      <w:r w:rsidR="000521B9">
        <w:t>?</w:t>
      </w:r>
    </w:p>
  </w:footnote>
  <w:footnote w:id="3">
    <w:p w14:paraId="6DDD766D" w14:textId="77777777" w:rsidR="000046E3" w:rsidRDefault="000046E3" w:rsidP="000046E3">
      <w:pPr>
        <w:pStyle w:val="FootnoteText"/>
      </w:pPr>
      <w:r>
        <w:rPr>
          <w:rStyle w:val="FootnoteReference"/>
        </w:rPr>
        <w:footnoteRef/>
      </w:r>
      <w:r>
        <w:t xml:space="preserve"> d((x1,y1),(x2,y2))= |x1-x2| + |y1-y2| </w:t>
      </w:r>
    </w:p>
  </w:footnote>
  <w:footnote w:id="4">
    <w:p w14:paraId="78B3AE4C" w14:textId="76B38D05" w:rsidR="006D43FE" w:rsidRDefault="006D43FE">
      <w:pPr>
        <w:pStyle w:val="FootnoteText"/>
      </w:pPr>
      <w:r>
        <w:rPr>
          <w:rStyle w:val="FootnoteReference"/>
        </w:rPr>
        <w:footnoteRef/>
      </w:r>
      <w:r>
        <w:t xml:space="preserve"> The direction in which the error function decreases the most. </w:t>
      </w:r>
    </w:p>
  </w:footnote>
  <w:footnote w:id="5">
    <w:p w14:paraId="34766FF8" w14:textId="22BD439D" w:rsidR="0065694E" w:rsidRDefault="006D43FE" w:rsidP="0065694E">
      <w:pPr>
        <w:pStyle w:val="FootnoteText"/>
      </w:pPr>
      <w:r>
        <w:t xml:space="preserve"> </w:t>
      </w:r>
      <w:r w:rsidR="0065694E">
        <w:rPr>
          <w:rStyle w:val="FootnoteReference"/>
        </w:rPr>
        <w:footnoteRef/>
      </w:r>
      <w:r w:rsidR="0065694E">
        <w:t xml:space="preserve"> Also called loss or cost function in some textbooks.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4"/>
    <w:multiLevelType w:val="multilevel"/>
    <w:tmpl w:val="00000004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90"/>
        </w:tabs>
        <w:ind w:left="990" w:hanging="360"/>
      </w:pPr>
    </w:lvl>
    <w:lvl w:ilvl="2">
      <w:start w:val="1"/>
      <w:numFmt w:val="lowerRoman"/>
      <w:lvlText w:val="%2.%3."/>
      <w:lvlJc w:val="right"/>
      <w:pPr>
        <w:tabs>
          <w:tab w:val="num" w:pos="-90"/>
        </w:tabs>
        <w:ind w:left="1710" w:hanging="180"/>
      </w:pPr>
    </w:lvl>
    <w:lvl w:ilvl="3">
      <w:start w:val="1"/>
      <w:numFmt w:val="decimal"/>
      <w:lvlText w:val="%2.%3.%4."/>
      <w:lvlJc w:val="left"/>
      <w:pPr>
        <w:tabs>
          <w:tab w:val="num" w:pos="-90"/>
        </w:tabs>
        <w:ind w:left="2430" w:hanging="360"/>
      </w:pPr>
    </w:lvl>
    <w:lvl w:ilvl="4">
      <w:start w:val="1"/>
      <w:numFmt w:val="lowerLetter"/>
      <w:lvlText w:val="%2.%3.%4.%5."/>
      <w:lvlJc w:val="left"/>
      <w:pPr>
        <w:tabs>
          <w:tab w:val="num" w:pos="-90"/>
        </w:tabs>
        <w:ind w:left="3150" w:hanging="360"/>
      </w:pPr>
    </w:lvl>
    <w:lvl w:ilvl="5">
      <w:start w:val="1"/>
      <w:numFmt w:val="lowerRoman"/>
      <w:lvlText w:val="%2.%3.%4.%5.%6."/>
      <w:lvlJc w:val="right"/>
      <w:pPr>
        <w:tabs>
          <w:tab w:val="num" w:pos="-90"/>
        </w:tabs>
        <w:ind w:left="3870" w:hanging="180"/>
      </w:pPr>
    </w:lvl>
    <w:lvl w:ilvl="6">
      <w:start w:val="1"/>
      <w:numFmt w:val="decimal"/>
      <w:lvlText w:val="%2.%3.%4.%5.%6.%7."/>
      <w:lvlJc w:val="left"/>
      <w:pPr>
        <w:tabs>
          <w:tab w:val="num" w:pos="-90"/>
        </w:tabs>
        <w:ind w:left="45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0"/>
        </w:tabs>
        <w:ind w:left="53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90"/>
        </w:tabs>
        <w:ind w:left="6030" w:hanging="180"/>
      </w:pPr>
    </w:lvl>
  </w:abstractNum>
  <w:abstractNum w:abstractNumId="3" w15:restartNumberingAfterBreak="0">
    <w:nsid w:val="00000005"/>
    <w:multiLevelType w:val="multilevel"/>
    <w:tmpl w:val="00000005"/>
    <w:name w:val="WW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A45EF9"/>
    <w:multiLevelType w:val="hybridMultilevel"/>
    <w:tmpl w:val="77DA4D9C"/>
    <w:lvl w:ilvl="0" w:tplc="396436F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73F7687"/>
    <w:multiLevelType w:val="hybridMultilevel"/>
    <w:tmpl w:val="3AD8F126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2A46C95"/>
    <w:multiLevelType w:val="hybridMultilevel"/>
    <w:tmpl w:val="A4DC323E"/>
    <w:lvl w:ilvl="0" w:tplc="F0AA4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04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E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0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CC5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AA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B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6D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4C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222C09"/>
    <w:multiLevelType w:val="hybridMultilevel"/>
    <w:tmpl w:val="EFD213B2"/>
    <w:lvl w:ilvl="0" w:tplc="40C8888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9B449D4"/>
    <w:multiLevelType w:val="hybridMultilevel"/>
    <w:tmpl w:val="CF184E22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7D7634"/>
    <w:multiLevelType w:val="hybridMultilevel"/>
    <w:tmpl w:val="46327C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42352"/>
    <w:multiLevelType w:val="hybridMultilevel"/>
    <w:tmpl w:val="DB54E3F8"/>
    <w:lvl w:ilvl="0" w:tplc="C00C385E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AD624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9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63782E7C"/>
    <w:multiLevelType w:val="hybridMultilevel"/>
    <w:tmpl w:val="23561BBC"/>
    <w:lvl w:ilvl="0" w:tplc="2F64939A">
      <w:start w:val="2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15700172">
    <w:abstractNumId w:val="10"/>
  </w:num>
  <w:num w:numId="2" w16cid:durableId="15617912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2741018">
    <w:abstractNumId w:val="12"/>
  </w:num>
  <w:num w:numId="4" w16cid:durableId="2131969493">
    <w:abstractNumId w:val="7"/>
  </w:num>
  <w:num w:numId="5" w16cid:durableId="1070008128">
    <w:abstractNumId w:val="9"/>
  </w:num>
  <w:num w:numId="6" w16cid:durableId="1001545692">
    <w:abstractNumId w:val="11"/>
  </w:num>
  <w:num w:numId="7" w16cid:durableId="8127968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6426093">
    <w:abstractNumId w:val="1"/>
  </w:num>
  <w:num w:numId="9" w16cid:durableId="29502299">
    <w:abstractNumId w:val="4"/>
  </w:num>
  <w:num w:numId="10" w16cid:durableId="998996777">
    <w:abstractNumId w:val="8"/>
  </w:num>
  <w:num w:numId="11" w16cid:durableId="814444875">
    <w:abstractNumId w:val="5"/>
  </w:num>
  <w:num w:numId="12" w16cid:durableId="19046156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1C0F"/>
    <w:rsid w:val="000046E3"/>
    <w:rsid w:val="00006493"/>
    <w:rsid w:val="000101BA"/>
    <w:rsid w:val="00012780"/>
    <w:rsid w:val="000132B4"/>
    <w:rsid w:val="0002104A"/>
    <w:rsid w:val="00023D91"/>
    <w:rsid w:val="00030B63"/>
    <w:rsid w:val="00032166"/>
    <w:rsid w:val="0004022C"/>
    <w:rsid w:val="00041AC6"/>
    <w:rsid w:val="00045A82"/>
    <w:rsid w:val="00046841"/>
    <w:rsid w:val="00046F8F"/>
    <w:rsid w:val="000521B9"/>
    <w:rsid w:val="00052CA9"/>
    <w:rsid w:val="00056A1B"/>
    <w:rsid w:val="00057DAF"/>
    <w:rsid w:val="00071668"/>
    <w:rsid w:val="00076CEB"/>
    <w:rsid w:val="000802FC"/>
    <w:rsid w:val="00080389"/>
    <w:rsid w:val="000833BB"/>
    <w:rsid w:val="00084F64"/>
    <w:rsid w:val="00085684"/>
    <w:rsid w:val="00085D72"/>
    <w:rsid w:val="00094BFE"/>
    <w:rsid w:val="00095B84"/>
    <w:rsid w:val="000B0B59"/>
    <w:rsid w:val="000B7EDA"/>
    <w:rsid w:val="000C07E0"/>
    <w:rsid w:val="000C2379"/>
    <w:rsid w:val="000C43F2"/>
    <w:rsid w:val="000C617A"/>
    <w:rsid w:val="000D0146"/>
    <w:rsid w:val="000D389A"/>
    <w:rsid w:val="000D46A4"/>
    <w:rsid w:val="000D608F"/>
    <w:rsid w:val="000E2E02"/>
    <w:rsid w:val="000E3741"/>
    <w:rsid w:val="000E49A8"/>
    <w:rsid w:val="000E4F56"/>
    <w:rsid w:val="000E5B68"/>
    <w:rsid w:val="000E6BE6"/>
    <w:rsid w:val="000F3979"/>
    <w:rsid w:val="000F4FEE"/>
    <w:rsid w:val="00100309"/>
    <w:rsid w:val="00112090"/>
    <w:rsid w:val="00112205"/>
    <w:rsid w:val="001152AD"/>
    <w:rsid w:val="0012548C"/>
    <w:rsid w:val="00125769"/>
    <w:rsid w:val="00125D65"/>
    <w:rsid w:val="0012659E"/>
    <w:rsid w:val="00126A67"/>
    <w:rsid w:val="001303AC"/>
    <w:rsid w:val="00134130"/>
    <w:rsid w:val="00134E42"/>
    <w:rsid w:val="00136834"/>
    <w:rsid w:val="00146106"/>
    <w:rsid w:val="00150D2A"/>
    <w:rsid w:val="001616A3"/>
    <w:rsid w:val="00165371"/>
    <w:rsid w:val="00167F6E"/>
    <w:rsid w:val="00171743"/>
    <w:rsid w:val="0017234F"/>
    <w:rsid w:val="00176C4D"/>
    <w:rsid w:val="00177393"/>
    <w:rsid w:val="001840C6"/>
    <w:rsid w:val="00185E12"/>
    <w:rsid w:val="001868AB"/>
    <w:rsid w:val="00186EDF"/>
    <w:rsid w:val="001A5E2A"/>
    <w:rsid w:val="001A61BF"/>
    <w:rsid w:val="001C31B9"/>
    <w:rsid w:val="001C34B5"/>
    <w:rsid w:val="001D075E"/>
    <w:rsid w:val="001E1495"/>
    <w:rsid w:val="001E40AD"/>
    <w:rsid w:val="001E43DC"/>
    <w:rsid w:val="001E5BC7"/>
    <w:rsid w:val="001F3079"/>
    <w:rsid w:val="001F428A"/>
    <w:rsid w:val="00213F77"/>
    <w:rsid w:val="00214B12"/>
    <w:rsid w:val="00216CB6"/>
    <w:rsid w:val="002240E1"/>
    <w:rsid w:val="0022720A"/>
    <w:rsid w:val="00230D2F"/>
    <w:rsid w:val="00232C78"/>
    <w:rsid w:val="00233BD8"/>
    <w:rsid w:val="0024396A"/>
    <w:rsid w:val="0024411F"/>
    <w:rsid w:val="00244416"/>
    <w:rsid w:val="0024566B"/>
    <w:rsid w:val="002512EC"/>
    <w:rsid w:val="002670D8"/>
    <w:rsid w:val="0026785B"/>
    <w:rsid w:val="00271191"/>
    <w:rsid w:val="002772FA"/>
    <w:rsid w:val="0028134B"/>
    <w:rsid w:val="0028403A"/>
    <w:rsid w:val="0028617C"/>
    <w:rsid w:val="00286A46"/>
    <w:rsid w:val="0029539C"/>
    <w:rsid w:val="002A5090"/>
    <w:rsid w:val="002B060E"/>
    <w:rsid w:val="002C0CD9"/>
    <w:rsid w:val="002C243C"/>
    <w:rsid w:val="002C39B5"/>
    <w:rsid w:val="002D3046"/>
    <w:rsid w:val="002D3BEE"/>
    <w:rsid w:val="002D6BD4"/>
    <w:rsid w:val="002E638B"/>
    <w:rsid w:val="002E6583"/>
    <w:rsid w:val="002E7C0D"/>
    <w:rsid w:val="002F2765"/>
    <w:rsid w:val="002F4B4D"/>
    <w:rsid w:val="002F4FE4"/>
    <w:rsid w:val="002F5C9E"/>
    <w:rsid w:val="002F7510"/>
    <w:rsid w:val="002F77C6"/>
    <w:rsid w:val="002F7D20"/>
    <w:rsid w:val="00304601"/>
    <w:rsid w:val="003054E4"/>
    <w:rsid w:val="00306A54"/>
    <w:rsid w:val="00320519"/>
    <w:rsid w:val="00323247"/>
    <w:rsid w:val="003273E6"/>
    <w:rsid w:val="00332736"/>
    <w:rsid w:val="00341D3D"/>
    <w:rsid w:val="00350EE7"/>
    <w:rsid w:val="003573CF"/>
    <w:rsid w:val="00357466"/>
    <w:rsid w:val="003575B3"/>
    <w:rsid w:val="0036041C"/>
    <w:rsid w:val="00360AB3"/>
    <w:rsid w:val="00361803"/>
    <w:rsid w:val="00364A92"/>
    <w:rsid w:val="003723E3"/>
    <w:rsid w:val="00381B8C"/>
    <w:rsid w:val="00390C58"/>
    <w:rsid w:val="00395A40"/>
    <w:rsid w:val="00397D4C"/>
    <w:rsid w:val="003A0143"/>
    <w:rsid w:val="003A2799"/>
    <w:rsid w:val="003A3BAB"/>
    <w:rsid w:val="003A5D70"/>
    <w:rsid w:val="003A6858"/>
    <w:rsid w:val="003B30F8"/>
    <w:rsid w:val="003B3F7E"/>
    <w:rsid w:val="003B5EB5"/>
    <w:rsid w:val="003B606A"/>
    <w:rsid w:val="003B7F72"/>
    <w:rsid w:val="003C0EA8"/>
    <w:rsid w:val="003C14BF"/>
    <w:rsid w:val="003C2039"/>
    <w:rsid w:val="003C6B32"/>
    <w:rsid w:val="003D11DD"/>
    <w:rsid w:val="003D1728"/>
    <w:rsid w:val="003D2EAB"/>
    <w:rsid w:val="003D58D1"/>
    <w:rsid w:val="003E251E"/>
    <w:rsid w:val="003F187D"/>
    <w:rsid w:val="003F283B"/>
    <w:rsid w:val="00401E9A"/>
    <w:rsid w:val="00404EFE"/>
    <w:rsid w:val="00406E99"/>
    <w:rsid w:val="00410022"/>
    <w:rsid w:val="0042086C"/>
    <w:rsid w:val="00425404"/>
    <w:rsid w:val="00425DBD"/>
    <w:rsid w:val="004274E3"/>
    <w:rsid w:val="00432E5B"/>
    <w:rsid w:val="004348BF"/>
    <w:rsid w:val="00434E87"/>
    <w:rsid w:val="00435E82"/>
    <w:rsid w:val="004450B7"/>
    <w:rsid w:val="00447473"/>
    <w:rsid w:val="0045663A"/>
    <w:rsid w:val="00460405"/>
    <w:rsid w:val="00463040"/>
    <w:rsid w:val="004654F1"/>
    <w:rsid w:val="00467DD6"/>
    <w:rsid w:val="00467DEC"/>
    <w:rsid w:val="004814E6"/>
    <w:rsid w:val="004827CD"/>
    <w:rsid w:val="00487B01"/>
    <w:rsid w:val="00490D91"/>
    <w:rsid w:val="00494424"/>
    <w:rsid w:val="004969CB"/>
    <w:rsid w:val="004B6E5C"/>
    <w:rsid w:val="004B720C"/>
    <w:rsid w:val="004C041A"/>
    <w:rsid w:val="004C1F2D"/>
    <w:rsid w:val="004C3C90"/>
    <w:rsid w:val="004C5E8B"/>
    <w:rsid w:val="004C7445"/>
    <w:rsid w:val="004D0E30"/>
    <w:rsid w:val="004D76D9"/>
    <w:rsid w:val="004E2EA9"/>
    <w:rsid w:val="004E3437"/>
    <w:rsid w:val="004E4212"/>
    <w:rsid w:val="004E5EE4"/>
    <w:rsid w:val="004F3295"/>
    <w:rsid w:val="0051112A"/>
    <w:rsid w:val="005133BF"/>
    <w:rsid w:val="005251C1"/>
    <w:rsid w:val="005308C7"/>
    <w:rsid w:val="00530F4D"/>
    <w:rsid w:val="0054491A"/>
    <w:rsid w:val="00545C31"/>
    <w:rsid w:val="005470AA"/>
    <w:rsid w:val="00550A93"/>
    <w:rsid w:val="005567F6"/>
    <w:rsid w:val="005610D1"/>
    <w:rsid w:val="005668DC"/>
    <w:rsid w:val="00572C5B"/>
    <w:rsid w:val="005825CB"/>
    <w:rsid w:val="005868ED"/>
    <w:rsid w:val="00590600"/>
    <w:rsid w:val="00595978"/>
    <w:rsid w:val="0059632B"/>
    <w:rsid w:val="005A13DA"/>
    <w:rsid w:val="005A3ADE"/>
    <w:rsid w:val="005B139B"/>
    <w:rsid w:val="005B2623"/>
    <w:rsid w:val="005B4AF6"/>
    <w:rsid w:val="005C506A"/>
    <w:rsid w:val="005C5C78"/>
    <w:rsid w:val="005D240F"/>
    <w:rsid w:val="005D5F11"/>
    <w:rsid w:val="005E07FA"/>
    <w:rsid w:val="005E44C3"/>
    <w:rsid w:val="005E4A2B"/>
    <w:rsid w:val="005E50B1"/>
    <w:rsid w:val="005E5D50"/>
    <w:rsid w:val="005E633B"/>
    <w:rsid w:val="005F016E"/>
    <w:rsid w:val="005F355E"/>
    <w:rsid w:val="005F7068"/>
    <w:rsid w:val="00605544"/>
    <w:rsid w:val="006120F3"/>
    <w:rsid w:val="00620C74"/>
    <w:rsid w:val="006244B5"/>
    <w:rsid w:val="006263E6"/>
    <w:rsid w:val="00630518"/>
    <w:rsid w:val="006326F5"/>
    <w:rsid w:val="00636CD7"/>
    <w:rsid w:val="006373BA"/>
    <w:rsid w:val="00645A5B"/>
    <w:rsid w:val="00652BC0"/>
    <w:rsid w:val="00653540"/>
    <w:rsid w:val="00654272"/>
    <w:rsid w:val="0065694E"/>
    <w:rsid w:val="0065792B"/>
    <w:rsid w:val="00657F81"/>
    <w:rsid w:val="0066257A"/>
    <w:rsid w:val="00663157"/>
    <w:rsid w:val="00671F39"/>
    <w:rsid w:val="00675484"/>
    <w:rsid w:val="006835CD"/>
    <w:rsid w:val="00687C6B"/>
    <w:rsid w:val="00697C30"/>
    <w:rsid w:val="006A0348"/>
    <w:rsid w:val="006B6067"/>
    <w:rsid w:val="006C34E6"/>
    <w:rsid w:val="006C4430"/>
    <w:rsid w:val="006C4C88"/>
    <w:rsid w:val="006C7BD4"/>
    <w:rsid w:val="006D0D6C"/>
    <w:rsid w:val="006D3449"/>
    <w:rsid w:val="006D3D82"/>
    <w:rsid w:val="006D43FE"/>
    <w:rsid w:val="006E0276"/>
    <w:rsid w:val="006E1E24"/>
    <w:rsid w:val="006E7C18"/>
    <w:rsid w:val="006F503D"/>
    <w:rsid w:val="006F50C5"/>
    <w:rsid w:val="0070056B"/>
    <w:rsid w:val="00702C36"/>
    <w:rsid w:val="00702F8A"/>
    <w:rsid w:val="0070493C"/>
    <w:rsid w:val="00710950"/>
    <w:rsid w:val="00713983"/>
    <w:rsid w:val="00723400"/>
    <w:rsid w:val="00726B7B"/>
    <w:rsid w:val="007456F9"/>
    <w:rsid w:val="007527A8"/>
    <w:rsid w:val="007573D1"/>
    <w:rsid w:val="00761CA0"/>
    <w:rsid w:val="00781C58"/>
    <w:rsid w:val="00784627"/>
    <w:rsid w:val="00785CC4"/>
    <w:rsid w:val="0078704E"/>
    <w:rsid w:val="007A3008"/>
    <w:rsid w:val="007A71E5"/>
    <w:rsid w:val="007B104F"/>
    <w:rsid w:val="007B176C"/>
    <w:rsid w:val="007B70B5"/>
    <w:rsid w:val="007C6880"/>
    <w:rsid w:val="007D1DC7"/>
    <w:rsid w:val="007E0299"/>
    <w:rsid w:val="007F1ACD"/>
    <w:rsid w:val="007F7A42"/>
    <w:rsid w:val="00802542"/>
    <w:rsid w:val="00807EE5"/>
    <w:rsid w:val="008103AC"/>
    <w:rsid w:val="00815212"/>
    <w:rsid w:val="00816059"/>
    <w:rsid w:val="008208C4"/>
    <w:rsid w:val="008216A8"/>
    <w:rsid w:val="00830A19"/>
    <w:rsid w:val="0083138C"/>
    <w:rsid w:val="00831923"/>
    <w:rsid w:val="0083347B"/>
    <w:rsid w:val="00833ED1"/>
    <w:rsid w:val="0084251D"/>
    <w:rsid w:val="008426A3"/>
    <w:rsid w:val="00845BA3"/>
    <w:rsid w:val="00847C25"/>
    <w:rsid w:val="00850022"/>
    <w:rsid w:val="00853CA8"/>
    <w:rsid w:val="008578F5"/>
    <w:rsid w:val="00873A52"/>
    <w:rsid w:val="008760F8"/>
    <w:rsid w:val="00882772"/>
    <w:rsid w:val="00884C1D"/>
    <w:rsid w:val="00885501"/>
    <w:rsid w:val="00890781"/>
    <w:rsid w:val="00894CEF"/>
    <w:rsid w:val="008974EF"/>
    <w:rsid w:val="008A12A5"/>
    <w:rsid w:val="008A3BB7"/>
    <w:rsid w:val="008B30B5"/>
    <w:rsid w:val="008C053C"/>
    <w:rsid w:val="008C08DC"/>
    <w:rsid w:val="008C479F"/>
    <w:rsid w:val="008C7597"/>
    <w:rsid w:val="008E00E1"/>
    <w:rsid w:val="008E0F2C"/>
    <w:rsid w:val="008E5AEE"/>
    <w:rsid w:val="008F3B21"/>
    <w:rsid w:val="009211D8"/>
    <w:rsid w:val="009304F9"/>
    <w:rsid w:val="00933551"/>
    <w:rsid w:val="009368D6"/>
    <w:rsid w:val="009424CF"/>
    <w:rsid w:val="009433FA"/>
    <w:rsid w:val="009437FC"/>
    <w:rsid w:val="009447EF"/>
    <w:rsid w:val="009476CE"/>
    <w:rsid w:val="0094781A"/>
    <w:rsid w:val="00951657"/>
    <w:rsid w:val="009520F5"/>
    <w:rsid w:val="0095503B"/>
    <w:rsid w:val="00956154"/>
    <w:rsid w:val="00962A6E"/>
    <w:rsid w:val="00966A33"/>
    <w:rsid w:val="009802D4"/>
    <w:rsid w:val="00983AED"/>
    <w:rsid w:val="009957D9"/>
    <w:rsid w:val="009A4810"/>
    <w:rsid w:val="009B1329"/>
    <w:rsid w:val="009B15DE"/>
    <w:rsid w:val="009B2393"/>
    <w:rsid w:val="009B356A"/>
    <w:rsid w:val="009B4B66"/>
    <w:rsid w:val="009B4F69"/>
    <w:rsid w:val="009B69DE"/>
    <w:rsid w:val="009C3265"/>
    <w:rsid w:val="009C38F2"/>
    <w:rsid w:val="009C5C4D"/>
    <w:rsid w:val="009C5E29"/>
    <w:rsid w:val="009D057A"/>
    <w:rsid w:val="009D086D"/>
    <w:rsid w:val="009D193A"/>
    <w:rsid w:val="009D2581"/>
    <w:rsid w:val="009D47DF"/>
    <w:rsid w:val="009E2630"/>
    <w:rsid w:val="009E5A65"/>
    <w:rsid w:val="009F007D"/>
    <w:rsid w:val="009F0827"/>
    <w:rsid w:val="009F348A"/>
    <w:rsid w:val="009F4998"/>
    <w:rsid w:val="009F5143"/>
    <w:rsid w:val="009F6F92"/>
    <w:rsid w:val="00A0071E"/>
    <w:rsid w:val="00A01614"/>
    <w:rsid w:val="00A0245C"/>
    <w:rsid w:val="00A032F9"/>
    <w:rsid w:val="00A07579"/>
    <w:rsid w:val="00A169CA"/>
    <w:rsid w:val="00A212EB"/>
    <w:rsid w:val="00A27B18"/>
    <w:rsid w:val="00A310C2"/>
    <w:rsid w:val="00A32B9B"/>
    <w:rsid w:val="00A35299"/>
    <w:rsid w:val="00A41C19"/>
    <w:rsid w:val="00A41D77"/>
    <w:rsid w:val="00A44FAB"/>
    <w:rsid w:val="00A47933"/>
    <w:rsid w:val="00A648FF"/>
    <w:rsid w:val="00A66605"/>
    <w:rsid w:val="00A66DB1"/>
    <w:rsid w:val="00A67E9D"/>
    <w:rsid w:val="00A72D32"/>
    <w:rsid w:val="00A806B0"/>
    <w:rsid w:val="00A80DF6"/>
    <w:rsid w:val="00A8239D"/>
    <w:rsid w:val="00A828DD"/>
    <w:rsid w:val="00A83038"/>
    <w:rsid w:val="00A93092"/>
    <w:rsid w:val="00A931B9"/>
    <w:rsid w:val="00A94CEB"/>
    <w:rsid w:val="00A97445"/>
    <w:rsid w:val="00AA4095"/>
    <w:rsid w:val="00AA5395"/>
    <w:rsid w:val="00AB04CF"/>
    <w:rsid w:val="00AB539E"/>
    <w:rsid w:val="00AB7381"/>
    <w:rsid w:val="00AC0F0C"/>
    <w:rsid w:val="00AC1130"/>
    <w:rsid w:val="00AC394F"/>
    <w:rsid w:val="00AC5588"/>
    <w:rsid w:val="00AC56C3"/>
    <w:rsid w:val="00AD0F52"/>
    <w:rsid w:val="00AD27DC"/>
    <w:rsid w:val="00AD3E40"/>
    <w:rsid w:val="00AD436F"/>
    <w:rsid w:val="00AD5062"/>
    <w:rsid w:val="00AE120A"/>
    <w:rsid w:val="00AE2D9D"/>
    <w:rsid w:val="00B14068"/>
    <w:rsid w:val="00B14199"/>
    <w:rsid w:val="00B1467B"/>
    <w:rsid w:val="00B15284"/>
    <w:rsid w:val="00B16BDF"/>
    <w:rsid w:val="00B23996"/>
    <w:rsid w:val="00B30E92"/>
    <w:rsid w:val="00B34FD3"/>
    <w:rsid w:val="00B402D9"/>
    <w:rsid w:val="00B41C45"/>
    <w:rsid w:val="00B44CCC"/>
    <w:rsid w:val="00B50382"/>
    <w:rsid w:val="00B64B89"/>
    <w:rsid w:val="00B65BED"/>
    <w:rsid w:val="00B65F21"/>
    <w:rsid w:val="00B65F5A"/>
    <w:rsid w:val="00B73EBF"/>
    <w:rsid w:val="00B742F3"/>
    <w:rsid w:val="00B81652"/>
    <w:rsid w:val="00B8222F"/>
    <w:rsid w:val="00B83110"/>
    <w:rsid w:val="00B84DF1"/>
    <w:rsid w:val="00B85BA1"/>
    <w:rsid w:val="00B87DEE"/>
    <w:rsid w:val="00B90429"/>
    <w:rsid w:val="00B914E7"/>
    <w:rsid w:val="00B93E2F"/>
    <w:rsid w:val="00B9629B"/>
    <w:rsid w:val="00BA33FF"/>
    <w:rsid w:val="00BA3B15"/>
    <w:rsid w:val="00BA7B1B"/>
    <w:rsid w:val="00BB549E"/>
    <w:rsid w:val="00BC3E95"/>
    <w:rsid w:val="00BC62EE"/>
    <w:rsid w:val="00BD1EFA"/>
    <w:rsid w:val="00BD2678"/>
    <w:rsid w:val="00BD30E7"/>
    <w:rsid w:val="00BD4C03"/>
    <w:rsid w:val="00BD50BF"/>
    <w:rsid w:val="00BE2C70"/>
    <w:rsid w:val="00BE3E9C"/>
    <w:rsid w:val="00BE5B94"/>
    <w:rsid w:val="00BE6643"/>
    <w:rsid w:val="00BF3A9A"/>
    <w:rsid w:val="00C10B57"/>
    <w:rsid w:val="00C11559"/>
    <w:rsid w:val="00C11DF0"/>
    <w:rsid w:val="00C12FB9"/>
    <w:rsid w:val="00C24B73"/>
    <w:rsid w:val="00C33EE1"/>
    <w:rsid w:val="00C353AB"/>
    <w:rsid w:val="00C3561B"/>
    <w:rsid w:val="00C37A2B"/>
    <w:rsid w:val="00C431C1"/>
    <w:rsid w:val="00C44025"/>
    <w:rsid w:val="00C449AF"/>
    <w:rsid w:val="00C535EC"/>
    <w:rsid w:val="00C55F75"/>
    <w:rsid w:val="00C57796"/>
    <w:rsid w:val="00C71374"/>
    <w:rsid w:val="00C750F0"/>
    <w:rsid w:val="00C946FA"/>
    <w:rsid w:val="00C94BC2"/>
    <w:rsid w:val="00CA0DF6"/>
    <w:rsid w:val="00CA18CE"/>
    <w:rsid w:val="00CA4C06"/>
    <w:rsid w:val="00CB1524"/>
    <w:rsid w:val="00CB20A7"/>
    <w:rsid w:val="00CB2DB7"/>
    <w:rsid w:val="00CB440E"/>
    <w:rsid w:val="00CC0C1C"/>
    <w:rsid w:val="00CC4B12"/>
    <w:rsid w:val="00CC51ED"/>
    <w:rsid w:val="00CD26C6"/>
    <w:rsid w:val="00CD35D0"/>
    <w:rsid w:val="00CD3D5D"/>
    <w:rsid w:val="00CE3464"/>
    <w:rsid w:val="00CE71BC"/>
    <w:rsid w:val="00CF2728"/>
    <w:rsid w:val="00CF2783"/>
    <w:rsid w:val="00CF3F60"/>
    <w:rsid w:val="00CF4DED"/>
    <w:rsid w:val="00D01C9F"/>
    <w:rsid w:val="00D05CB1"/>
    <w:rsid w:val="00D06397"/>
    <w:rsid w:val="00D07CA3"/>
    <w:rsid w:val="00D104AA"/>
    <w:rsid w:val="00D15C0D"/>
    <w:rsid w:val="00D178A1"/>
    <w:rsid w:val="00D20E94"/>
    <w:rsid w:val="00D24701"/>
    <w:rsid w:val="00D27616"/>
    <w:rsid w:val="00D30CD6"/>
    <w:rsid w:val="00D35017"/>
    <w:rsid w:val="00D37126"/>
    <w:rsid w:val="00D42F88"/>
    <w:rsid w:val="00D44DF2"/>
    <w:rsid w:val="00D46256"/>
    <w:rsid w:val="00D510E3"/>
    <w:rsid w:val="00D54BDA"/>
    <w:rsid w:val="00D60946"/>
    <w:rsid w:val="00D61806"/>
    <w:rsid w:val="00D632AC"/>
    <w:rsid w:val="00D64C85"/>
    <w:rsid w:val="00D67072"/>
    <w:rsid w:val="00D707F1"/>
    <w:rsid w:val="00D7305A"/>
    <w:rsid w:val="00D73F3C"/>
    <w:rsid w:val="00D754BB"/>
    <w:rsid w:val="00D76B8D"/>
    <w:rsid w:val="00D802AE"/>
    <w:rsid w:val="00D8699C"/>
    <w:rsid w:val="00D90390"/>
    <w:rsid w:val="00D912C7"/>
    <w:rsid w:val="00D920ED"/>
    <w:rsid w:val="00DA4027"/>
    <w:rsid w:val="00DA6615"/>
    <w:rsid w:val="00DA6BBD"/>
    <w:rsid w:val="00DB0B16"/>
    <w:rsid w:val="00DB1963"/>
    <w:rsid w:val="00DB3150"/>
    <w:rsid w:val="00DC05CC"/>
    <w:rsid w:val="00DC33CE"/>
    <w:rsid w:val="00DD0E3D"/>
    <w:rsid w:val="00DD48C4"/>
    <w:rsid w:val="00DD52F1"/>
    <w:rsid w:val="00DD58A1"/>
    <w:rsid w:val="00DE4425"/>
    <w:rsid w:val="00DE59DB"/>
    <w:rsid w:val="00DE6585"/>
    <w:rsid w:val="00DF1A09"/>
    <w:rsid w:val="00E10301"/>
    <w:rsid w:val="00E1064A"/>
    <w:rsid w:val="00E1292C"/>
    <w:rsid w:val="00E20780"/>
    <w:rsid w:val="00E25B09"/>
    <w:rsid w:val="00E27A6E"/>
    <w:rsid w:val="00E27EB3"/>
    <w:rsid w:val="00E3131F"/>
    <w:rsid w:val="00E3145F"/>
    <w:rsid w:val="00E34D92"/>
    <w:rsid w:val="00E34F35"/>
    <w:rsid w:val="00E35AA9"/>
    <w:rsid w:val="00E363D9"/>
    <w:rsid w:val="00E3782C"/>
    <w:rsid w:val="00E43B5C"/>
    <w:rsid w:val="00E520BF"/>
    <w:rsid w:val="00E62F5A"/>
    <w:rsid w:val="00E6376C"/>
    <w:rsid w:val="00E65F6C"/>
    <w:rsid w:val="00E82350"/>
    <w:rsid w:val="00E87787"/>
    <w:rsid w:val="00E93141"/>
    <w:rsid w:val="00E95442"/>
    <w:rsid w:val="00EA020F"/>
    <w:rsid w:val="00EA3E9C"/>
    <w:rsid w:val="00EA4115"/>
    <w:rsid w:val="00EB0E8D"/>
    <w:rsid w:val="00EB0F34"/>
    <w:rsid w:val="00EB4FFF"/>
    <w:rsid w:val="00EB5B35"/>
    <w:rsid w:val="00EB607A"/>
    <w:rsid w:val="00EB649A"/>
    <w:rsid w:val="00EB7491"/>
    <w:rsid w:val="00EC62F3"/>
    <w:rsid w:val="00ED0BCA"/>
    <w:rsid w:val="00ED1D6E"/>
    <w:rsid w:val="00ED3E6B"/>
    <w:rsid w:val="00EE6AAB"/>
    <w:rsid w:val="00EF60C1"/>
    <w:rsid w:val="00F07449"/>
    <w:rsid w:val="00F14667"/>
    <w:rsid w:val="00F21B90"/>
    <w:rsid w:val="00F35E9E"/>
    <w:rsid w:val="00F45E3F"/>
    <w:rsid w:val="00F522A1"/>
    <w:rsid w:val="00F5428D"/>
    <w:rsid w:val="00F55709"/>
    <w:rsid w:val="00F56920"/>
    <w:rsid w:val="00F62320"/>
    <w:rsid w:val="00F62D17"/>
    <w:rsid w:val="00F64B51"/>
    <w:rsid w:val="00F71C3C"/>
    <w:rsid w:val="00F73724"/>
    <w:rsid w:val="00F7387A"/>
    <w:rsid w:val="00F86E71"/>
    <w:rsid w:val="00F9245F"/>
    <w:rsid w:val="00F949D8"/>
    <w:rsid w:val="00F94CEC"/>
    <w:rsid w:val="00F96079"/>
    <w:rsid w:val="00FA0796"/>
    <w:rsid w:val="00FA3BEB"/>
    <w:rsid w:val="00FB16C3"/>
    <w:rsid w:val="00FB1813"/>
    <w:rsid w:val="00FB7F60"/>
    <w:rsid w:val="00FC0E7D"/>
    <w:rsid w:val="00FC643F"/>
    <w:rsid w:val="00FD0FFA"/>
    <w:rsid w:val="00FE494E"/>
    <w:rsid w:val="00FE5723"/>
    <w:rsid w:val="00FE751B"/>
    <w:rsid w:val="00FE7D61"/>
    <w:rsid w:val="00FF06AE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54F82"/>
  <w15:docId w15:val="{C2D63F53-7AA3-44E6-8E26-691F170B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E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62EE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BC62EE"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62EE"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F28A6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F28A6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F28A6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F28A6"/>
    <w:rPr>
      <w:rFonts w:ascii="Calibri" w:eastAsia="SimSu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BC62EE"/>
    <w:pPr>
      <w:jc w:val="center"/>
    </w:pPr>
    <w:rPr>
      <w:sz w:val="32"/>
    </w:rPr>
  </w:style>
  <w:style w:type="character" w:customStyle="1" w:styleId="TitleChar">
    <w:name w:val="Title Char"/>
    <w:link w:val="Title"/>
    <w:uiPriority w:val="10"/>
    <w:rsid w:val="007F28A6"/>
    <w:rPr>
      <w:rFonts w:ascii="Cambria" w:eastAsia="SimSu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C62EE"/>
    <w:pPr>
      <w:ind w:left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rsid w:val="007F28A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C62EE"/>
    <w:pPr>
      <w:ind w:left="360"/>
    </w:pPr>
    <w:rPr>
      <w:sz w:val="28"/>
    </w:rPr>
  </w:style>
  <w:style w:type="character" w:customStyle="1" w:styleId="BodyTextIndent2Char">
    <w:name w:val="Body Text Indent 2 Char"/>
    <w:link w:val="BodyTextIndent2"/>
    <w:uiPriority w:val="99"/>
    <w:semiHidden/>
    <w:rsid w:val="007F28A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C62EE"/>
    <w:pPr>
      <w:ind w:left="360"/>
    </w:pPr>
  </w:style>
  <w:style w:type="character" w:customStyle="1" w:styleId="BodyTextIndent3Char">
    <w:name w:val="Body Text Indent 3 Char"/>
    <w:link w:val="BodyTextIndent3"/>
    <w:uiPriority w:val="99"/>
    <w:semiHidden/>
    <w:rsid w:val="007F28A6"/>
    <w:rPr>
      <w:sz w:val="16"/>
      <w:szCs w:val="16"/>
    </w:rPr>
  </w:style>
  <w:style w:type="paragraph" w:styleId="PlainText">
    <w:name w:val="Plain Text"/>
    <w:basedOn w:val="Normal"/>
    <w:link w:val="PlainTextChar"/>
    <w:rsid w:val="00BC62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F28A6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BC62EE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character" w:customStyle="1" w:styleId="BodyTextChar">
    <w:name w:val="Body Text Char"/>
    <w:link w:val="BodyText"/>
    <w:uiPriority w:val="99"/>
    <w:semiHidden/>
    <w:rsid w:val="007F28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B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F28A6"/>
    <w:rPr>
      <w:sz w:val="24"/>
      <w:szCs w:val="24"/>
    </w:rPr>
  </w:style>
  <w:style w:type="character" w:styleId="PageNumber">
    <w:name w:val="page number"/>
    <w:uiPriority w:val="99"/>
    <w:rsid w:val="00B85BA1"/>
    <w:rPr>
      <w:rFonts w:cs="Times New Roman"/>
    </w:rPr>
  </w:style>
  <w:style w:type="table" w:styleId="TableGrid">
    <w:name w:val="Table Grid"/>
    <w:basedOn w:val="TableNormal"/>
    <w:uiPriority w:val="59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BA3B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8A6"/>
  </w:style>
  <w:style w:type="character" w:styleId="FootnoteReference">
    <w:name w:val="footnote reference"/>
    <w:uiPriority w:val="99"/>
    <w:rsid w:val="00BA3B15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41D3D"/>
    <w:pPr>
      <w:ind w:left="720"/>
      <w:contextualSpacing/>
    </w:pPr>
    <w:rPr>
      <w:lang w:eastAsia="zh-CN"/>
    </w:rPr>
  </w:style>
  <w:style w:type="paragraph" w:styleId="NormalWeb">
    <w:name w:val="Normal (Web)"/>
    <w:basedOn w:val="Normal"/>
    <w:uiPriority w:val="99"/>
    <w:unhideWhenUsed/>
    <w:rsid w:val="00432E5B"/>
    <w:pPr>
      <w:spacing w:before="100" w:beforeAutospacing="1" w:after="100" w:afterAutospacing="1"/>
    </w:pPr>
    <w:rPr>
      <w:lang w:eastAsia="zh-CN"/>
    </w:rPr>
  </w:style>
  <w:style w:type="character" w:styleId="CommentReference">
    <w:name w:val="annotation reference"/>
    <w:rsid w:val="006E7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7C18"/>
  </w:style>
  <w:style w:type="paragraph" w:styleId="CommentSubject">
    <w:name w:val="annotation subject"/>
    <w:basedOn w:val="CommentText"/>
    <w:next w:val="CommentText"/>
    <w:link w:val="CommentSubjectChar"/>
    <w:rsid w:val="006E7C18"/>
    <w:rPr>
      <w:b/>
      <w:bCs/>
    </w:rPr>
  </w:style>
  <w:style w:type="character" w:customStyle="1" w:styleId="CommentSubjectChar">
    <w:name w:val="Comment Subject Char"/>
    <w:link w:val="CommentSubject"/>
    <w:rsid w:val="006E7C18"/>
    <w:rPr>
      <w:b/>
      <w:bCs/>
    </w:rPr>
  </w:style>
  <w:style w:type="paragraph" w:styleId="BalloonText">
    <w:name w:val="Balloon Text"/>
    <w:basedOn w:val="Normal"/>
    <w:link w:val="BalloonTextChar"/>
    <w:rsid w:val="006E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18"/>
    <w:rPr>
      <w:rFonts w:ascii="Tahoma" w:hAnsi="Tahoma" w:cs="Tahoma"/>
      <w:sz w:val="16"/>
      <w:szCs w:val="16"/>
    </w:rPr>
  </w:style>
  <w:style w:type="character" w:customStyle="1" w:styleId="FootnoteReference1">
    <w:name w:val="Footnote Reference1"/>
    <w:rsid w:val="001868AB"/>
    <w:rPr>
      <w:vertAlign w:val="superscript"/>
    </w:rPr>
  </w:style>
  <w:style w:type="character" w:customStyle="1" w:styleId="FootnoteCharacters">
    <w:name w:val="Footnote Characters"/>
    <w:rsid w:val="001868AB"/>
  </w:style>
  <w:style w:type="paragraph" w:styleId="Header">
    <w:name w:val="header"/>
    <w:basedOn w:val="Normal"/>
    <w:link w:val="HeaderChar"/>
    <w:unhideWhenUsed/>
    <w:rsid w:val="00410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00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90C58"/>
  </w:style>
  <w:style w:type="character" w:styleId="Hyperlink">
    <w:name w:val="Hyperlink"/>
    <w:basedOn w:val="DefaultParagraphFont"/>
    <w:uiPriority w:val="99"/>
    <w:unhideWhenUsed/>
    <w:rsid w:val="00390C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49A"/>
    <w:rPr>
      <w:color w:val="808080"/>
    </w:rPr>
  </w:style>
  <w:style w:type="paragraph" w:customStyle="1" w:styleId="Para">
    <w:name w:val="Para"/>
    <w:autoRedefine/>
    <w:qFormat/>
    <w:rsid w:val="009E2630"/>
    <w:pPr>
      <w:jc w:val="both"/>
    </w:pPr>
    <w:rPr>
      <w:rFonts w:ascii="Linux Libertine" w:eastAsiaTheme="minorHAnsi" w:hAnsi="Linux Libertine" w:cstheme="minorBidi"/>
      <w:sz w:val="22"/>
      <w:szCs w:val="22"/>
      <w:lang w:val="en-GB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8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1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2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8">
          <w:marLeft w:val="461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6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3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97">
          <w:marLeft w:val="1166"/>
          <w:marRight w:val="0"/>
          <w:marTop w:val="43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580">
          <w:marLeft w:val="1800"/>
          <w:marRight w:val="0"/>
          <w:marTop w:val="3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2210">
          <w:marLeft w:val="1555"/>
          <w:marRight w:val="0"/>
          <w:marTop w:val="96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3BC7-FC6D-4598-8A48-B1EF6CC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Eick, Christoph F</cp:lastModifiedBy>
  <cp:revision>13</cp:revision>
  <cp:lastPrinted>2023-11-07T14:37:00Z</cp:lastPrinted>
  <dcterms:created xsi:type="dcterms:W3CDTF">2023-11-15T11:58:00Z</dcterms:created>
  <dcterms:modified xsi:type="dcterms:W3CDTF">2023-12-04T14:56:00Z</dcterms:modified>
</cp:coreProperties>
</file>