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8B" w:rsidRDefault="005C6A8B" w:rsidP="005C6A8B">
      <w:pPr>
        <w:pStyle w:val="PlainText"/>
        <w:pageBreakBefore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 xml:space="preserve">Group H Task DBSCAN </w:t>
      </w:r>
    </w:p>
    <w:p w:rsidR="005C6A8B" w:rsidRDefault="005C6A8B" w:rsidP="005C6A8B">
      <w:pPr>
        <w:suppressAutoHyphens/>
      </w:pPr>
      <w:r>
        <w:t>A dataset consis</w:t>
      </w:r>
      <w:r>
        <w:t>ting of object A, B, C, D, E, F</w:t>
      </w:r>
      <w:r>
        <w:t xml:space="preserve">, G, </w:t>
      </w:r>
      <w:proofErr w:type="gramStart"/>
      <w:r>
        <w:t>H</w:t>
      </w:r>
      <w:proofErr w:type="gramEnd"/>
      <w:r>
        <w:t xml:space="preserve"> with the following distance matrix is given:</w:t>
      </w:r>
    </w:p>
    <w:p w:rsidR="005C6A8B" w:rsidRDefault="005C6A8B" w:rsidP="005C6A8B">
      <w:pPr>
        <w:suppressAutoHyphen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5C6A8B" w:rsidTr="008C6CEB">
        <w:tc>
          <w:tcPr>
            <w:tcW w:w="958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</w:t>
            </w:r>
          </w:p>
        </w:tc>
      </w:tr>
      <w:tr w:rsidR="005C6A8B" w:rsidTr="008C6CEB">
        <w:trPr>
          <w:trHeight w:val="350"/>
        </w:trPr>
        <w:tc>
          <w:tcPr>
            <w:tcW w:w="958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2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4</w:t>
            </w:r>
          </w:p>
        </w:tc>
      </w:tr>
      <w:tr w:rsidR="005C6A8B" w:rsidTr="008C6CEB">
        <w:tc>
          <w:tcPr>
            <w:tcW w:w="958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7</w:t>
            </w:r>
          </w:p>
        </w:tc>
      </w:tr>
      <w:tr w:rsidR="005C6A8B" w:rsidTr="008C6CEB">
        <w:tc>
          <w:tcPr>
            <w:tcW w:w="958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4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8</w:t>
            </w:r>
          </w:p>
        </w:tc>
      </w:tr>
      <w:tr w:rsidR="005C6A8B" w:rsidTr="008C6CEB">
        <w:tc>
          <w:tcPr>
            <w:tcW w:w="958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9</w:t>
            </w:r>
          </w:p>
        </w:tc>
      </w:tr>
      <w:tr w:rsidR="005C6A8B" w:rsidTr="008C6CEB">
        <w:tc>
          <w:tcPr>
            <w:tcW w:w="958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10</w:t>
            </w:r>
          </w:p>
        </w:tc>
      </w:tr>
      <w:tr w:rsidR="005C6A8B" w:rsidTr="008C6CEB">
        <w:tc>
          <w:tcPr>
            <w:tcW w:w="958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11</w:t>
            </w:r>
          </w:p>
        </w:tc>
      </w:tr>
      <w:tr w:rsidR="005C6A8B" w:rsidTr="008C6CEB">
        <w:tc>
          <w:tcPr>
            <w:tcW w:w="958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12</w:t>
            </w:r>
          </w:p>
        </w:tc>
      </w:tr>
      <w:tr w:rsidR="005C6A8B" w:rsidTr="008C6CEB">
        <w:tc>
          <w:tcPr>
            <w:tcW w:w="958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</w:t>
            </w: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:rsidR="005C6A8B" w:rsidRDefault="005C6A8B" w:rsidP="008C6CEB">
            <w:pPr>
              <w:suppressAutoHyphens/>
              <w:rPr>
                <w:b/>
                <w:color w:val="0070C0"/>
              </w:rPr>
            </w:pPr>
          </w:p>
        </w:tc>
      </w:tr>
    </w:tbl>
    <w:p w:rsidR="005C6A8B" w:rsidRPr="00F56920" w:rsidRDefault="005C6A8B" w:rsidP="005C6A8B">
      <w:pPr>
        <w:suppressAutoHyphens/>
        <w:rPr>
          <w:b/>
          <w:color w:val="0070C0"/>
        </w:rPr>
      </w:pPr>
    </w:p>
    <w:p w:rsidR="005C6A8B" w:rsidRDefault="005C6A8B" w:rsidP="005C6A8B">
      <w:r>
        <w:t>Assume DBSCAN is run for this dataset with MINPOINTS</w:t>
      </w:r>
      <w:r>
        <w:rPr>
          <w:rStyle w:val="FootnoteReference"/>
        </w:rPr>
        <w:footnoteReference w:id="1"/>
      </w:r>
      <w:r>
        <w:t>=3 and epsilon=</w:t>
      </w:r>
      <w:r>
        <w:sym w:font="Symbol" w:char="F065"/>
      </w:r>
      <w:r>
        <w:t>=5</w:t>
      </w:r>
    </w:p>
    <w:p w:rsidR="005C6A8B" w:rsidRDefault="005C6A8B" w:rsidP="005C6A8B">
      <w:r>
        <w:t xml:space="preserve">How many clusters will DBSCAN return and how do they look like? Which objects are core points which objects are outliers/noise points and </w:t>
      </w:r>
      <w:r>
        <w:t xml:space="preserve">which objects are </w:t>
      </w:r>
      <w:r>
        <w:t>border</w:t>
      </w:r>
      <w:r>
        <w:t xml:space="preserve"> </w:t>
      </w:r>
      <w:r>
        <w:t>points?</w:t>
      </w:r>
    </w:p>
    <w:p w:rsidR="005C6A8B" w:rsidRDefault="005C6A8B" w:rsidP="005C6A8B"/>
    <w:p w:rsidR="005C6A8B" w:rsidRDefault="005C6A8B" w:rsidP="005C6A8B">
      <w:pPr>
        <w:rPr>
          <w:color w:val="1F497D" w:themeColor="text2"/>
        </w:rPr>
      </w:pPr>
      <w:r>
        <w:t>How does the result change if we</w:t>
      </w:r>
      <w:bookmarkStart w:id="0" w:name="_GoBack"/>
      <w:bookmarkEnd w:id="0"/>
      <w:r>
        <w:t xml:space="preserve"> increase the parameter MINPOINTS from 3 to 4? </w:t>
      </w:r>
    </w:p>
    <w:p w:rsidR="005C6A8B" w:rsidRDefault="005C6A8B" w:rsidP="005C6A8B">
      <w:pPr>
        <w:rPr>
          <w:color w:val="1F497D" w:themeColor="text2"/>
        </w:rPr>
      </w:pPr>
    </w:p>
    <w:p w:rsidR="005C6A8B" w:rsidRDefault="005C6A8B" w:rsidP="005C6A8B">
      <w:pPr>
        <w:rPr>
          <w:color w:val="1F497D" w:themeColor="text2"/>
        </w:rPr>
      </w:pPr>
    </w:p>
    <w:p w:rsidR="005C6A8B" w:rsidRDefault="005C6A8B" w:rsidP="005C6A8B">
      <w:pPr>
        <w:rPr>
          <w:b/>
          <w:color w:val="00B050"/>
        </w:rPr>
      </w:pPr>
    </w:p>
    <w:p w:rsidR="005C6A8B" w:rsidRPr="000D46A4" w:rsidRDefault="005C6A8B" w:rsidP="005C6A8B">
      <w:pPr>
        <w:rPr>
          <w:rFonts w:ascii="Lucida Handwriting" w:hAnsi="Lucida Handwriting"/>
          <w:sz w:val="18"/>
          <w:szCs w:val="18"/>
        </w:rPr>
      </w:pPr>
    </w:p>
    <w:p w:rsidR="00376E02" w:rsidRDefault="00376E02" w:rsidP="001868AB">
      <w:pPr>
        <w:pStyle w:val="PlainText"/>
        <w:pageBreakBefore/>
        <w:rPr>
          <w:rFonts w:ascii="Times New Roman" w:eastAsia="MS Mincho" w:hAnsi="Times New Roman"/>
          <w:b/>
          <w:sz w:val="28"/>
        </w:rPr>
      </w:pPr>
    </w:p>
    <w:p w:rsidR="00376E02" w:rsidRDefault="00376E02" w:rsidP="001868AB">
      <w:pPr>
        <w:pStyle w:val="PlainText"/>
        <w:pageBreakBefore/>
        <w:rPr>
          <w:rFonts w:ascii="Times New Roman" w:eastAsia="MS Mincho" w:hAnsi="Times New Roman"/>
          <w:b/>
          <w:sz w:val="28"/>
        </w:rPr>
      </w:pPr>
    </w:p>
    <w:p w:rsidR="00376E02" w:rsidRDefault="00376E02" w:rsidP="001868AB">
      <w:pPr>
        <w:pStyle w:val="PlainText"/>
        <w:pageBreakBefore/>
        <w:rPr>
          <w:rFonts w:ascii="Times New Roman" w:eastAsia="MS Mincho" w:hAnsi="Times New Roman"/>
          <w:b/>
          <w:sz w:val="28"/>
        </w:rPr>
      </w:pPr>
    </w:p>
    <w:sectPr w:rsidR="00376E02" w:rsidSect="00BC62E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7D" w:rsidRDefault="0095417D">
      <w:r>
        <w:separator/>
      </w:r>
    </w:p>
  </w:endnote>
  <w:endnote w:type="continuationSeparator" w:id="0">
    <w:p w:rsidR="0095417D" w:rsidRDefault="0095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A8B">
      <w:rPr>
        <w:rStyle w:val="PageNumber"/>
        <w:noProof/>
      </w:rPr>
      <w:t>4</w:t>
    </w:r>
    <w:r>
      <w:rPr>
        <w:rStyle w:val="PageNumber"/>
      </w:rPr>
      <w:fldChar w:fldCharType="end"/>
    </w:r>
  </w:p>
  <w:p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7D" w:rsidRDefault="0095417D">
      <w:r>
        <w:separator/>
      </w:r>
    </w:p>
  </w:footnote>
  <w:footnote w:type="continuationSeparator" w:id="0">
    <w:p w:rsidR="0095417D" w:rsidRDefault="0095417D">
      <w:r>
        <w:continuationSeparator/>
      </w:r>
    </w:p>
  </w:footnote>
  <w:footnote w:id="1">
    <w:p w:rsidR="005C6A8B" w:rsidRDefault="005C6A8B" w:rsidP="005C6A8B">
      <w:pPr>
        <w:pStyle w:val="FootnoteText"/>
      </w:pPr>
      <w:r>
        <w:rPr>
          <w:rStyle w:val="FootnoteReference"/>
        </w:rPr>
        <w:footnoteRef/>
      </w:r>
      <w:r>
        <w:t xml:space="preserve"> The object itself counts towards the number of objects in its </w:t>
      </w:r>
      <w:r>
        <w:sym w:font="Symbol" w:char="F065"/>
      </w:r>
      <w:r>
        <w:t xml:space="preserve">-radius when determining core points!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01A63"/>
    <w:multiLevelType w:val="hybridMultilevel"/>
    <w:tmpl w:val="E9AC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CE0186"/>
    <w:multiLevelType w:val="hybridMultilevel"/>
    <w:tmpl w:val="49B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E4D66"/>
    <w:multiLevelType w:val="hybridMultilevel"/>
    <w:tmpl w:val="C21C4FA4"/>
    <w:lvl w:ilvl="0" w:tplc="AD5AE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E0851"/>
    <w:multiLevelType w:val="hybridMultilevel"/>
    <w:tmpl w:val="9E5A6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B4404F"/>
    <w:multiLevelType w:val="hybridMultilevel"/>
    <w:tmpl w:val="D632FC3A"/>
    <w:lvl w:ilvl="0" w:tplc="FD0697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441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A90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E10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95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21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CCD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49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3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393A9E"/>
    <w:multiLevelType w:val="hybridMultilevel"/>
    <w:tmpl w:val="F91C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4F6BE8"/>
    <w:multiLevelType w:val="hybridMultilevel"/>
    <w:tmpl w:val="26F0460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84D7F"/>
    <w:multiLevelType w:val="hybridMultilevel"/>
    <w:tmpl w:val="EE1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2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1D1360"/>
    <w:multiLevelType w:val="hybridMultilevel"/>
    <w:tmpl w:val="04F0AB1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C22258"/>
    <w:multiLevelType w:val="hybridMultilevel"/>
    <w:tmpl w:val="B8A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FE413F"/>
    <w:multiLevelType w:val="hybridMultilevel"/>
    <w:tmpl w:val="1284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3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33"/>
  </w:num>
  <w:num w:numId="5">
    <w:abstractNumId w:val="12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29"/>
  </w:num>
  <w:num w:numId="11">
    <w:abstractNumId w:val="20"/>
  </w:num>
  <w:num w:numId="12">
    <w:abstractNumId w:val="26"/>
  </w:num>
  <w:num w:numId="13">
    <w:abstractNumId w:val="27"/>
  </w:num>
  <w:num w:numId="14">
    <w:abstractNumId w:val="34"/>
  </w:num>
  <w:num w:numId="15">
    <w:abstractNumId w:val="30"/>
  </w:num>
  <w:num w:numId="16">
    <w:abstractNumId w:val="32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9"/>
  </w:num>
  <w:num w:numId="23">
    <w:abstractNumId w:val="23"/>
  </w:num>
  <w:num w:numId="24">
    <w:abstractNumId w:val="19"/>
  </w:num>
  <w:num w:numId="25">
    <w:abstractNumId w:val="7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4"/>
  </w:num>
  <w:num w:numId="30">
    <w:abstractNumId w:val="31"/>
  </w:num>
  <w:num w:numId="31">
    <w:abstractNumId w:val="5"/>
  </w:num>
  <w:num w:numId="32">
    <w:abstractNumId w:val="8"/>
  </w:num>
  <w:num w:numId="33">
    <w:abstractNumId w:val="21"/>
  </w:num>
  <w:num w:numId="34">
    <w:abstractNumId w:val="17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F8F"/>
    <w:rsid w:val="00052CA9"/>
    <w:rsid w:val="00071668"/>
    <w:rsid w:val="000802FC"/>
    <w:rsid w:val="00080389"/>
    <w:rsid w:val="00084F64"/>
    <w:rsid w:val="00085684"/>
    <w:rsid w:val="00085D72"/>
    <w:rsid w:val="00094BFE"/>
    <w:rsid w:val="000B7EDA"/>
    <w:rsid w:val="000C2379"/>
    <w:rsid w:val="000C43F2"/>
    <w:rsid w:val="000D46A4"/>
    <w:rsid w:val="000E2E02"/>
    <w:rsid w:val="000E3741"/>
    <w:rsid w:val="000E49A8"/>
    <w:rsid w:val="000E4F56"/>
    <w:rsid w:val="000E5B68"/>
    <w:rsid w:val="000E6BE6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616A3"/>
    <w:rsid w:val="00165371"/>
    <w:rsid w:val="00167F6E"/>
    <w:rsid w:val="00171743"/>
    <w:rsid w:val="00176C4D"/>
    <w:rsid w:val="00185E12"/>
    <w:rsid w:val="001868AB"/>
    <w:rsid w:val="001A0C25"/>
    <w:rsid w:val="001A5E2A"/>
    <w:rsid w:val="001A61BF"/>
    <w:rsid w:val="001C31B9"/>
    <w:rsid w:val="001C34B5"/>
    <w:rsid w:val="001D075E"/>
    <w:rsid w:val="001E1495"/>
    <w:rsid w:val="001E40AD"/>
    <w:rsid w:val="001E5BC7"/>
    <w:rsid w:val="001F3079"/>
    <w:rsid w:val="00216CB6"/>
    <w:rsid w:val="002240E1"/>
    <w:rsid w:val="00230D2F"/>
    <w:rsid w:val="00232C78"/>
    <w:rsid w:val="0024396A"/>
    <w:rsid w:val="00244416"/>
    <w:rsid w:val="0024566B"/>
    <w:rsid w:val="002512EC"/>
    <w:rsid w:val="002670D8"/>
    <w:rsid w:val="0026785B"/>
    <w:rsid w:val="0028134B"/>
    <w:rsid w:val="00286A46"/>
    <w:rsid w:val="0029539C"/>
    <w:rsid w:val="002A5090"/>
    <w:rsid w:val="002C0CD9"/>
    <w:rsid w:val="002C243C"/>
    <w:rsid w:val="002C39B5"/>
    <w:rsid w:val="002D3046"/>
    <w:rsid w:val="002D3BEE"/>
    <w:rsid w:val="002D6BD4"/>
    <w:rsid w:val="002E638B"/>
    <w:rsid w:val="002E6583"/>
    <w:rsid w:val="002F2765"/>
    <w:rsid w:val="002F7510"/>
    <w:rsid w:val="00304601"/>
    <w:rsid w:val="00306A54"/>
    <w:rsid w:val="00323247"/>
    <w:rsid w:val="003273E6"/>
    <w:rsid w:val="00332736"/>
    <w:rsid w:val="00341D3D"/>
    <w:rsid w:val="00350EE7"/>
    <w:rsid w:val="003573CF"/>
    <w:rsid w:val="003575B3"/>
    <w:rsid w:val="0036041C"/>
    <w:rsid w:val="00364A92"/>
    <w:rsid w:val="00376E02"/>
    <w:rsid w:val="00390C58"/>
    <w:rsid w:val="00395A40"/>
    <w:rsid w:val="00397D4C"/>
    <w:rsid w:val="003A0143"/>
    <w:rsid w:val="003A2799"/>
    <w:rsid w:val="003A3BAB"/>
    <w:rsid w:val="003A5D70"/>
    <w:rsid w:val="003B30F8"/>
    <w:rsid w:val="003B3F7E"/>
    <w:rsid w:val="003B606A"/>
    <w:rsid w:val="003C0EA8"/>
    <w:rsid w:val="003C14BF"/>
    <w:rsid w:val="003C2039"/>
    <w:rsid w:val="003D2EAB"/>
    <w:rsid w:val="003D58D1"/>
    <w:rsid w:val="003E251E"/>
    <w:rsid w:val="003F283B"/>
    <w:rsid w:val="00404EFE"/>
    <w:rsid w:val="00410022"/>
    <w:rsid w:val="0042086C"/>
    <w:rsid w:val="00425404"/>
    <w:rsid w:val="00425DBD"/>
    <w:rsid w:val="00432E5B"/>
    <w:rsid w:val="004348BF"/>
    <w:rsid w:val="00435E82"/>
    <w:rsid w:val="00447473"/>
    <w:rsid w:val="0045663A"/>
    <w:rsid w:val="00460405"/>
    <w:rsid w:val="00467DD6"/>
    <w:rsid w:val="00494424"/>
    <w:rsid w:val="004969CB"/>
    <w:rsid w:val="004A7BE4"/>
    <w:rsid w:val="004B720C"/>
    <w:rsid w:val="004C1F2D"/>
    <w:rsid w:val="004C3C90"/>
    <w:rsid w:val="004C7445"/>
    <w:rsid w:val="004D0E30"/>
    <w:rsid w:val="004D76D9"/>
    <w:rsid w:val="004E2EA9"/>
    <w:rsid w:val="004E3437"/>
    <w:rsid w:val="004E4212"/>
    <w:rsid w:val="004E5EE4"/>
    <w:rsid w:val="005308C7"/>
    <w:rsid w:val="0054491A"/>
    <w:rsid w:val="00545C31"/>
    <w:rsid w:val="005470AA"/>
    <w:rsid w:val="00550A93"/>
    <w:rsid w:val="005567F6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B2623"/>
    <w:rsid w:val="005C506A"/>
    <w:rsid w:val="005C5C78"/>
    <w:rsid w:val="005C6A8B"/>
    <w:rsid w:val="005D240F"/>
    <w:rsid w:val="005E44C3"/>
    <w:rsid w:val="005E4A2B"/>
    <w:rsid w:val="005E50B1"/>
    <w:rsid w:val="005E633B"/>
    <w:rsid w:val="005F016E"/>
    <w:rsid w:val="005F355E"/>
    <w:rsid w:val="00605544"/>
    <w:rsid w:val="00620C74"/>
    <w:rsid w:val="00630518"/>
    <w:rsid w:val="006326F5"/>
    <w:rsid w:val="00636CD7"/>
    <w:rsid w:val="006373BA"/>
    <w:rsid w:val="00645A5B"/>
    <w:rsid w:val="00652BC0"/>
    <w:rsid w:val="00654272"/>
    <w:rsid w:val="00657F81"/>
    <w:rsid w:val="00675484"/>
    <w:rsid w:val="00697C30"/>
    <w:rsid w:val="006A0348"/>
    <w:rsid w:val="006C34E6"/>
    <w:rsid w:val="006C4C88"/>
    <w:rsid w:val="006C7BD4"/>
    <w:rsid w:val="006E0276"/>
    <w:rsid w:val="006E1E24"/>
    <w:rsid w:val="006E7C18"/>
    <w:rsid w:val="006F503D"/>
    <w:rsid w:val="006F50C5"/>
    <w:rsid w:val="0070056B"/>
    <w:rsid w:val="00702C36"/>
    <w:rsid w:val="00702F8A"/>
    <w:rsid w:val="00713983"/>
    <w:rsid w:val="00723400"/>
    <w:rsid w:val="00726B7B"/>
    <w:rsid w:val="007456F9"/>
    <w:rsid w:val="00781C58"/>
    <w:rsid w:val="00784627"/>
    <w:rsid w:val="00785CC4"/>
    <w:rsid w:val="007A3008"/>
    <w:rsid w:val="007B104F"/>
    <w:rsid w:val="007B176C"/>
    <w:rsid w:val="007C6880"/>
    <w:rsid w:val="007D1DC7"/>
    <w:rsid w:val="007E0299"/>
    <w:rsid w:val="007F1ACD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3BB7"/>
    <w:rsid w:val="008B30B5"/>
    <w:rsid w:val="008C08DC"/>
    <w:rsid w:val="008E00E1"/>
    <w:rsid w:val="008E0F2C"/>
    <w:rsid w:val="008F3B21"/>
    <w:rsid w:val="009211D8"/>
    <w:rsid w:val="009304F9"/>
    <w:rsid w:val="009433FA"/>
    <w:rsid w:val="009447EF"/>
    <w:rsid w:val="009476CE"/>
    <w:rsid w:val="0094781A"/>
    <w:rsid w:val="00951657"/>
    <w:rsid w:val="009520F5"/>
    <w:rsid w:val="0095417D"/>
    <w:rsid w:val="0095503B"/>
    <w:rsid w:val="00962A6E"/>
    <w:rsid w:val="00966A33"/>
    <w:rsid w:val="009802D4"/>
    <w:rsid w:val="00983AED"/>
    <w:rsid w:val="009957D9"/>
    <w:rsid w:val="009B2393"/>
    <w:rsid w:val="009B356A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5A65"/>
    <w:rsid w:val="009F007D"/>
    <w:rsid w:val="009F348A"/>
    <w:rsid w:val="009F4998"/>
    <w:rsid w:val="009F5143"/>
    <w:rsid w:val="009F6F92"/>
    <w:rsid w:val="00A01614"/>
    <w:rsid w:val="00A07579"/>
    <w:rsid w:val="00A169CA"/>
    <w:rsid w:val="00A212EB"/>
    <w:rsid w:val="00A310C2"/>
    <w:rsid w:val="00A32B9B"/>
    <w:rsid w:val="00A35299"/>
    <w:rsid w:val="00A41D77"/>
    <w:rsid w:val="00A66605"/>
    <w:rsid w:val="00A66DB1"/>
    <w:rsid w:val="00A67E9D"/>
    <w:rsid w:val="00A83038"/>
    <w:rsid w:val="00A93092"/>
    <w:rsid w:val="00A931B9"/>
    <w:rsid w:val="00A94CEB"/>
    <w:rsid w:val="00AA4095"/>
    <w:rsid w:val="00AA5395"/>
    <w:rsid w:val="00AB04CF"/>
    <w:rsid w:val="00AB539E"/>
    <w:rsid w:val="00AB7381"/>
    <w:rsid w:val="00AC1130"/>
    <w:rsid w:val="00AD0F52"/>
    <w:rsid w:val="00AD3E40"/>
    <w:rsid w:val="00AD436F"/>
    <w:rsid w:val="00AE2D9D"/>
    <w:rsid w:val="00B1467B"/>
    <w:rsid w:val="00B15284"/>
    <w:rsid w:val="00B16BDF"/>
    <w:rsid w:val="00B23996"/>
    <w:rsid w:val="00B30E92"/>
    <w:rsid w:val="00B34FD3"/>
    <w:rsid w:val="00B41C45"/>
    <w:rsid w:val="00B50382"/>
    <w:rsid w:val="00B64B89"/>
    <w:rsid w:val="00B65BED"/>
    <w:rsid w:val="00B65F21"/>
    <w:rsid w:val="00B65F5A"/>
    <w:rsid w:val="00B73EBF"/>
    <w:rsid w:val="00B81652"/>
    <w:rsid w:val="00B85BA1"/>
    <w:rsid w:val="00B87DEE"/>
    <w:rsid w:val="00B93E2F"/>
    <w:rsid w:val="00B9629B"/>
    <w:rsid w:val="00BA33FF"/>
    <w:rsid w:val="00BA3B15"/>
    <w:rsid w:val="00BC62EE"/>
    <w:rsid w:val="00BD2678"/>
    <w:rsid w:val="00BD30E7"/>
    <w:rsid w:val="00BD50BF"/>
    <w:rsid w:val="00BE2C70"/>
    <w:rsid w:val="00BE3E9C"/>
    <w:rsid w:val="00BE5B94"/>
    <w:rsid w:val="00BE6643"/>
    <w:rsid w:val="00C11559"/>
    <w:rsid w:val="00C11DF0"/>
    <w:rsid w:val="00C24B73"/>
    <w:rsid w:val="00C33EE1"/>
    <w:rsid w:val="00C353AB"/>
    <w:rsid w:val="00C44025"/>
    <w:rsid w:val="00C535EC"/>
    <w:rsid w:val="00C57796"/>
    <w:rsid w:val="00C71374"/>
    <w:rsid w:val="00C946FA"/>
    <w:rsid w:val="00CA18CE"/>
    <w:rsid w:val="00CA4C06"/>
    <w:rsid w:val="00CB1524"/>
    <w:rsid w:val="00CB20A7"/>
    <w:rsid w:val="00CB2DB7"/>
    <w:rsid w:val="00CC0C1C"/>
    <w:rsid w:val="00CC4B12"/>
    <w:rsid w:val="00CD26C6"/>
    <w:rsid w:val="00CD35D0"/>
    <w:rsid w:val="00CD3D5D"/>
    <w:rsid w:val="00CE71BC"/>
    <w:rsid w:val="00CF2728"/>
    <w:rsid w:val="00CF2783"/>
    <w:rsid w:val="00CF3F60"/>
    <w:rsid w:val="00D01C9F"/>
    <w:rsid w:val="00D05CB1"/>
    <w:rsid w:val="00D06397"/>
    <w:rsid w:val="00D07CA3"/>
    <w:rsid w:val="00D104AA"/>
    <w:rsid w:val="00D20E94"/>
    <w:rsid w:val="00D24701"/>
    <w:rsid w:val="00D30CD6"/>
    <w:rsid w:val="00D35017"/>
    <w:rsid w:val="00D37126"/>
    <w:rsid w:val="00D42F88"/>
    <w:rsid w:val="00D46256"/>
    <w:rsid w:val="00D510E3"/>
    <w:rsid w:val="00D54BDA"/>
    <w:rsid w:val="00D60946"/>
    <w:rsid w:val="00D61806"/>
    <w:rsid w:val="00D632AC"/>
    <w:rsid w:val="00D64C85"/>
    <w:rsid w:val="00D707F1"/>
    <w:rsid w:val="00D73F3C"/>
    <w:rsid w:val="00D754BB"/>
    <w:rsid w:val="00D76B8D"/>
    <w:rsid w:val="00D8699C"/>
    <w:rsid w:val="00D90390"/>
    <w:rsid w:val="00D912C7"/>
    <w:rsid w:val="00D920ED"/>
    <w:rsid w:val="00DA4027"/>
    <w:rsid w:val="00DA6615"/>
    <w:rsid w:val="00DA6BBD"/>
    <w:rsid w:val="00DB1963"/>
    <w:rsid w:val="00DB3150"/>
    <w:rsid w:val="00DC05CC"/>
    <w:rsid w:val="00DC33CE"/>
    <w:rsid w:val="00DD0E3D"/>
    <w:rsid w:val="00DD52F1"/>
    <w:rsid w:val="00DE4425"/>
    <w:rsid w:val="00DE59DB"/>
    <w:rsid w:val="00DE6585"/>
    <w:rsid w:val="00DF1A09"/>
    <w:rsid w:val="00E10301"/>
    <w:rsid w:val="00E1064A"/>
    <w:rsid w:val="00E1292C"/>
    <w:rsid w:val="00E20780"/>
    <w:rsid w:val="00E21503"/>
    <w:rsid w:val="00E25B09"/>
    <w:rsid w:val="00E26383"/>
    <w:rsid w:val="00E3131F"/>
    <w:rsid w:val="00E3145F"/>
    <w:rsid w:val="00E34F35"/>
    <w:rsid w:val="00E35AA9"/>
    <w:rsid w:val="00E3782C"/>
    <w:rsid w:val="00E520BF"/>
    <w:rsid w:val="00E62F5A"/>
    <w:rsid w:val="00E6376C"/>
    <w:rsid w:val="00E65F6C"/>
    <w:rsid w:val="00E93141"/>
    <w:rsid w:val="00E95442"/>
    <w:rsid w:val="00EA020F"/>
    <w:rsid w:val="00EA3E9C"/>
    <w:rsid w:val="00EA4115"/>
    <w:rsid w:val="00EB0E8D"/>
    <w:rsid w:val="00EB5B35"/>
    <w:rsid w:val="00EB607A"/>
    <w:rsid w:val="00EB649A"/>
    <w:rsid w:val="00EB7491"/>
    <w:rsid w:val="00EC62F3"/>
    <w:rsid w:val="00ED0BCA"/>
    <w:rsid w:val="00ED1D6E"/>
    <w:rsid w:val="00ED3E6B"/>
    <w:rsid w:val="00EF60C1"/>
    <w:rsid w:val="00F07449"/>
    <w:rsid w:val="00F14667"/>
    <w:rsid w:val="00F21B90"/>
    <w:rsid w:val="00F45E3F"/>
    <w:rsid w:val="00F55709"/>
    <w:rsid w:val="00F56920"/>
    <w:rsid w:val="00F62320"/>
    <w:rsid w:val="00F62D17"/>
    <w:rsid w:val="00F64B51"/>
    <w:rsid w:val="00F71C3C"/>
    <w:rsid w:val="00F94CEC"/>
    <w:rsid w:val="00FA3BEB"/>
    <w:rsid w:val="00FB16C3"/>
    <w:rsid w:val="00FB1813"/>
    <w:rsid w:val="00FC0E7D"/>
    <w:rsid w:val="00FC643F"/>
    <w:rsid w:val="00FE494E"/>
    <w:rsid w:val="00FE751B"/>
    <w:rsid w:val="00FE7D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69165A-0838-4339-B931-0051F439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C02C-EA74-4C1D-B8A8-2AB47420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ceick</cp:lastModifiedBy>
  <cp:revision>4</cp:revision>
  <cp:lastPrinted>2018-10-17T17:56:00Z</cp:lastPrinted>
  <dcterms:created xsi:type="dcterms:W3CDTF">2021-10-18T17:27:00Z</dcterms:created>
  <dcterms:modified xsi:type="dcterms:W3CDTF">2021-10-19T15:20:00Z</dcterms:modified>
</cp:coreProperties>
</file>